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Pr="00467102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caps/>
          <w:color w:val="002060"/>
          <w:sz w:val="20"/>
          <w:lang w:val="en-GB"/>
        </w:rPr>
      </w:pPr>
    </w:p>
    <w:p w14:paraId="389C5DE4" w14:textId="2441FEBD" w:rsidR="00D22628" w:rsidRPr="00467102" w:rsidRDefault="00D22628" w:rsidP="001C5CC2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467102">
        <w:rPr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Pr="00467102" w:rsidRDefault="00D22628" w:rsidP="001C5CC2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467102">
        <w:rPr>
          <w:b/>
          <w:color w:val="002060"/>
          <w:sz w:val="36"/>
          <w:szCs w:val="36"/>
          <w:lang w:val="en-GB"/>
        </w:rPr>
        <w:t>Staff Mobility For Teaching</w:t>
      </w:r>
      <w:r w:rsidR="00AA696D" w:rsidRPr="00467102">
        <w:rPr>
          <w:rStyle w:val="Dokumentoinaosnumeris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467102" w:rsidRDefault="00F71F07" w:rsidP="00B223B0">
      <w:pPr>
        <w:spacing w:after="0"/>
        <w:ind w:right="-992"/>
        <w:jc w:val="left"/>
        <w:rPr>
          <w:b/>
          <w:color w:val="002060"/>
          <w:sz w:val="20"/>
          <w:lang w:val="en-GB"/>
        </w:rPr>
      </w:pPr>
    </w:p>
    <w:p w14:paraId="2A068534" w14:textId="010E827D" w:rsidR="00252D45" w:rsidRPr="00467102" w:rsidRDefault="00252D4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67102">
        <w:rPr>
          <w:lang w:val="en-GB"/>
        </w:rPr>
        <w:t>Planned period of the teaching</w:t>
      </w:r>
      <w:r w:rsidRPr="00467102">
        <w:rPr>
          <w:color w:val="FF0000"/>
          <w:lang w:val="en-GB"/>
        </w:rPr>
        <w:t xml:space="preserve"> </w:t>
      </w:r>
      <w:r w:rsidRPr="00467102">
        <w:rPr>
          <w:lang w:val="en-GB"/>
        </w:rPr>
        <w:t xml:space="preserve">activity: from </w:t>
      </w:r>
      <w:r w:rsidR="00454673">
        <w:rPr>
          <w:i/>
          <w:lang w:val="en-GB"/>
        </w:rPr>
        <w:t>06/04/2020</w:t>
      </w:r>
      <w:r w:rsidRPr="00467102">
        <w:rPr>
          <w:lang w:val="en-GB"/>
        </w:rPr>
        <w:tab/>
        <w:t xml:space="preserve">till </w:t>
      </w:r>
      <w:r w:rsidR="00454673">
        <w:rPr>
          <w:i/>
          <w:lang w:val="en-GB"/>
        </w:rPr>
        <w:t>10/04/2020</w:t>
      </w:r>
    </w:p>
    <w:p w14:paraId="2D8D8A40" w14:textId="77777777" w:rsidR="00490F95" w:rsidRPr="00467102" w:rsidRDefault="00490F9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5D39490" w14:textId="7D999A8E" w:rsidR="00252D45" w:rsidRPr="00467102" w:rsidRDefault="00252D4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67102">
        <w:rPr>
          <w:lang w:val="en-GB"/>
        </w:rPr>
        <w:t xml:space="preserve">Duration (days) – excluding travel days: …………………. </w:t>
      </w:r>
    </w:p>
    <w:p w14:paraId="41C7440C" w14:textId="77777777" w:rsidR="00F71F07" w:rsidRPr="00467102" w:rsidRDefault="00F71F07" w:rsidP="00F302F2">
      <w:pPr>
        <w:ind w:right="-992"/>
        <w:jc w:val="left"/>
        <w:rPr>
          <w:b/>
          <w:color w:val="002060"/>
          <w:sz w:val="20"/>
          <w:lang w:val="en-GB"/>
        </w:rPr>
      </w:pPr>
    </w:p>
    <w:p w14:paraId="56E939CE" w14:textId="59808215" w:rsidR="00BD0C31" w:rsidRPr="00467102" w:rsidRDefault="00BD0C31" w:rsidP="00F302F2">
      <w:pPr>
        <w:ind w:right="-992"/>
        <w:jc w:val="left"/>
        <w:rPr>
          <w:b/>
          <w:color w:val="002060"/>
          <w:szCs w:val="24"/>
          <w:lang w:val="en-GB"/>
        </w:rPr>
      </w:pPr>
      <w:r w:rsidRPr="00467102">
        <w:rPr>
          <w:b/>
          <w:color w:val="002060"/>
          <w:szCs w:val="24"/>
          <w:lang w:val="en-GB"/>
        </w:rPr>
        <w:t xml:space="preserve">The </w:t>
      </w:r>
      <w:r w:rsidR="00153B61" w:rsidRPr="00467102">
        <w:rPr>
          <w:b/>
          <w:color w:val="002060"/>
          <w:szCs w:val="24"/>
          <w:lang w:val="en-GB"/>
        </w:rPr>
        <w:t>t</w:t>
      </w:r>
      <w:r w:rsidR="005E466D" w:rsidRPr="00467102">
        <w:rPr>
          <w:b/>
          <w:color w:val="002060"/>
          <w:szCs w:val="24"/>
          <w:lang w:val="en-GB"/>
        </w:rPr>
        <w:t>each</w:t>
      </w:r>
      <w:r w:rsidR="00153B61" w:rsidRPr="00467102">
        <w:rPr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467102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Last </w:t>
            </w:r>
            <w:r w:rsidR="00EC15C9" w:rsidRPr="00467102">
              <w:rPr>
                <w:sz w:val="20"/>
                <w:lang w:val="en-GB"/>
              </w:rPr>
              <w:t>n</w:t>
            </w:r>
            <w:r w:rsidRPr="00467102">
              <w:rPr>
                <w:sz w:val="20"/>
                <w:lang w:val="en-GB"/>
              </w:rPr>
              <w:t>ame</w:t>
            </w:r>
            <w:r w:rsidR="007967A9" w:rsidRPr="00467102">
              <w:rPr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467102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First </w:t>
            </w:r>
            <w:r w:rsidR="00EC15C9" w:rsidRPr="00467102">
              <w:rPr>
                <w:sz w:val="20"/>
                <w:lang w:val="en-GB"/>
              </w:rPr>
              <w:t>n</w:t>
            </w:r>
            <w:r w:rsidRPr="00467102">
              <w:rPr>
                <w:sz w:val="20"/>
                <w:lang w:val="en-GB"/>
              </w:rPr>
              <w:t>ame</w:t>
            </w:r>
            <w:r w:rsidR="007967A9" w:rsidRPr="00467102">
              <w:rPr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D7EC0" w:rsidRPr="00467102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46710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is-IS"/>
              </w:rPr>
            </w:pPr>
            <w:r w:rsidRPr="00467102">
              <w:rPr>
                <w:sz w:val="20"/>
                <w:lang w:val="en-GB"/>
              </w:rPr>
              <w:t>Seniority</w:t>
            </w:r>
            <w:r w:rsidR="007967A9" w:rsidRPr="00467102">
              <w:rPr>
                <w:rStyle w:val="Dokumentoinaosnumeris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467102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Nationality</w:t>
            </w:r>
            <w:r w:rsidR="007967A9" w:rsidRPr="00467102">
              <w:rPr>
                <w:rStyle w:val="Dokumentoinaosnumeris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b/>
                <w:sz w:val="20"/>
                <w:lang w:val="en-GB"/>
              </w:rPr>
            </w:pPr>
          </w:p>
        </w:tc>
      </w:tr>
      <w:tr w:rsidR="003D7EC0" w:rsidRPr="00467102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46710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Sex</w:t>
            </w:r>
            <w:r w:rsidR="00AA0AF4" w:rsidRPr="00467102">
              <w:rPr>
                <w:sz w:val="20"/>
                <w:lang w:val="en-GB"/>
              </w:rPr>
              <w:t xml:space="preserve"> [</w:t>
            </w:r>
            <w:r w:rsidR="00AA0AF4" w:rsidRPr="00467102">
              <w:rPr>
                <w:i/>
                <w:sz w:val="20"/>
                <w:lang w:val="en-GB"/>
              </w:rPr>
              <w:t>M/F</w:t>
            </w:r>
            <w:r w:rsidR="00AA0AF4" w:rsidRPr="00467102">
              <w:rPr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46710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467102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48F3CCF" w:rsidR="001903D7" w:rsidRPr="00467102" w:rsidRDefault="00454673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2019/2020</w:t>
            </w:r>
            <w:bookmarkStart w:id="0" w:name="_GoBack"/>
            <w:bookmarkEnd w:id="0"/>
          </w:p>
        </w:tc>
      </w:tr>
      <w:tr w:rsidR="0081766A" w:rsidRPr="00467102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467102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467102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467102" w:rsidRDefault="001166B5" w:rsidP="00107B17">
      <w:pPr>
        <w:shd w:val="clear" w:color="auto" w:fill="FFFFFF"/>
        <w:spacing w:after="120"/>
        <w:ind w:right="-992"/>
        <w:jc w:val="left"/>
        <w:rPr>
          <w:b/>
          <w:color w:val="002060"/>
          <w:sz w:val="16"/>
          <w:szCs w:val="16"/>
          <w:lang w:val="en-GB"/>
        </w:rPr>
      </w:pPr>
    </w:p>
    <w:p w14:paraId="56E939E4" w14:textId="4DE73324" w:rsidR="007967A9" w:rsidRPr="00467102" w:rsidRDefault="007967A9" w:rsidP="00107B17">
      <w:pPr>
        <w:shd w:val="clear" w:color="auto" w:fill="FFFFFF"/>
        <w:ind w:right="-992"/>
        <w:jc w:val="left"/>
        <w:rPr>
          <w:b/>
          <w:color w:val="002060"/>
          <w:szCs w:val="24"/>
          <w:lang w:val="is-IS"/>
        </w:rPr>
      </w:pPr>
      <w:r w:rsidRPr="00467102">
        <w:rPr>
          <w:b/>
          <w:color w:val="002060"/>
          <w:szCs w:val="24"/>
          <w:lang w:val="en-GB"/>
        </w:rPr>
        <w:t>The Sending Institution</w:t>
      </w:r>
      <w:r w:rsidRPr="00467102">
        <w:rPr>
          <w:b/>
          <w:color w:val="002060"/>
          <w:szCs w:val="24"/>
          <w:lang w:val="is-IS"/>
        </w:rPr>
        <w:t>/Enterprise</w:t>
      </w:r>
      <w:r w:rsidR="009F5B61" w:rsidRPr="00467102">
        <w:rPr>
          <w:rStyle w:val="Dokumentoinaosnumeris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467102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467102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467102" w:rsidRDefault="00116FBB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7967A9" w:rsidRPr="00467102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46710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Erasmus code</w:t>
            </w:r>
            <w:r w:rsidR="00A568F8" w:rsidRPr="00467102">
              <w:rPr>
                <w:rStyle w:val="Dokumentoinaosnumeris"/>
                <w:sz w:val="20"/>
                <w:lang w:val="en-GB"/>
              </w:rPr>
              <w:endnoteReference w:id="5"/>
            </w:r>
            <w:r w:rsidRPr="00467102">
              <w:rPr>
                <w:sz w:val="20"/>
                <w:lang w:val="en-GB"/>
              </w:rPr>
              <w:t xml:space="preserve"> </w:t>
            </w:r>
          </w:p>
          <w:p w14:paraId="56E939EC" w14:textId="77777777" w:rsidR="007967A9" w:rsidRPr="0046710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467102">
              <w:rPr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46710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467102" w:rsidRDefault="0081766A" w:rsidP="0081766A">
            <w:pPr>
              <w:shd w:val="clear" w:color="auto" w:fill="FFFFFF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Faculty/</w:t>
            </w:r>
            <w:r w:rsidR="007967A9" w:rsidRPr="00467102">
              <w:rPr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467102" w:rsidRDefault="007967A9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7967A9" w:rsidRPr="00467102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46710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Country/</w:t>
            </w:r>
            <w:r w:rsidRPr="00467102">
              <w:rPr>
                <w:sz w:val="20"/>
                <w:lang w:val="en-GB"/>
              </w:rPr>
              <w:br/>
              <w:t>Country code</w:t>
            </w:r>
            <w:r w:rsidRPr="00467102">
              <w:rPr>
                <w:rStyle w:val="Dokumentoinaosnumeris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467102" w:rsidRDefault="007967A9" w:rsidP="00107B17">
            <w:pPr>
              <w:shd w:val="clear" w:color="auto" w:fill="FFFFFF"/>
              <w:ind w:right="-993"/>
              <w:jc w:val="center"/>
              <w:rPr>
                <w:b/>
                <w:sz w:val="20"/>
                <w:lang w:val="en-GB"/>
              </w:rPr>
            </w:pPr>
          </w:p>
        </w:tc>
      </w:tr>
      <w:tr w:rsidR="007967A9" w:rsidRPr="00467102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Contact person </w:t>
            </w:r>
            <w:r w:rsidRPr="00467102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46710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fr-BE"/>
              </w:rPr>
            </w:pPr>
            <w:r w:rsidRPr="00467102">
              <w:rPr>
                <w:sz w:val="20"/>
                <w:lang w:val="fr-BE"/>
              </w:rPr>
              <w:t>Contact person</w:t>
            </w:r>
          </w:p>
          <w:p w14:paraId="56E939FA" w14:textId="77777777" w:rsidR="007967A9" w:rsidRPr="0046710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fr-BE"/>
              </w:rPr>
            </w:pPr>
            <w:r w:rsidRPr="00467102">
              <w:rPr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FB2638" w:rsidRDefault="007967A9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lang w:val="en-US"/>
              </w:rPr>
            </w:pPr>
          </w:p>
        </w:tc>
      </w:tr>
      <w:tr w:rsidR="00F8532D" w:rsidRPr="00467102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6710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Type of enterprise:</w:t>
            </w:r>
          </w:p>
          <w:p w14:paraId="56E939FE" w14:textId="77777777" w:rsidR="00F8532D" w:rsidRPr="0046710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NACE code</w:t>
            </w:r>
            <w:r w:rsidRPr="00467102">
              <w:rPr>
                <w:rStyle w:val="Dokumentoinaosnumeris"/>
                <w:sz w:val="20"/>
                <w:lang w:val="en-GB"/>
              </w:rPr>
              <w:endnoteReference w:id="7"/>
            </w:r>
            <w:r w:rsidRPr="00467102">
              <w:rPr>
                <w:sz w:val="20"/>
                <w:lang w:val="en-GB"/>
              </w:rPr>
              <w:t xml:space="preserve"> </w:t>
            </w:r>
          </w:p>
          <w:p w14:paraId="56E939FF" w14:textId="77777777" w:rsidR="00F8532D" w:rsidRPr="0046710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46710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467102" w:rsidRDefault="00C422F5" w:rsidP="00A568F8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Size of enterprise</w:t>
            </w:r>
          </w:p>
          <w:p w14:paraId="56E93A01" w14:textId="35F3CB18" w:rsidR="00F8532D" w:rsidRPr="00467102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467102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467102" w:rsidRDefault="005607D3" w:rsidP="006F285A">
            <w:pPr>
              <w:spacing w:after="120"/>
              <w:ind w:right="-992"/>
              <w:jc w:val="lef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467102">
                  <w:rPr>
                    <w:rFonts w:ascii="MS Mincho" w:eastAsia="MS Mincho" w:hAnsi="MS Mincho" w:cs="MS Mincho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467102">
              <w:rPr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467102" w:rsidRDefault="005607D3" w:rsidP="006F285A">
            <w:pPr>
              <w:shd w:val="clear" w:color="auto" w:fill="FFFFFF"/>
              <w:spacing w:after="0"/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467102">
                  <w:rPr>
                    <w:rFonts w:ascii="MS Mincho" w:eastAsia="MS Mincho" w:hAnsi="MS Mincho" w:cs="MS Mincho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467102">
              <w:rPr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467102" w:rsidRDefault="007967A9" w:rsidP="00107B17">
      <w:pPr>
        <w:shd w:val="clear" w:color="auto" w:fill="FFFFFF"/>
        <w:spacing w:after="120"/>
        <w:ind w:right="-992"/>
        <w:jc w:val="left"/>
        <w:rPr>
          <w:b/>
          <w:color w:val="002060"/>
          <w:sz w:val="16"/>
          <w:szCs w:val="16"/>
          <w:lang w:val="en-GB"/>
        </w:rPr>
      </w:pPr>
    </w:p>
    <w:p w14:paraId="56E93A05" w14:textId="77777777" w:rsidR="007967A9" w:rsidRPr="00467102" w:rsidRDefault="007967A9" w:rsidP="00107B17">
      <w:pPr>
        <w:shd w:val="clear" w:color="auto" w:fill="FFFFFF"/>
        <w:ind w:right="-992"/>
        <w:jc w:val="left"/>
        <w:rPr>
          <w:b/>
          <w:color w:val="002060"/>
          <w:szCs w:val="24"/>
          <w:lang w:val="en-GB"/>
        </w:rPr>
      </w:pPr>
      <w:r w:rsidRPr="00467102">
        <w:rPr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252"/>
        <w:gridCol w:w="2242"/>
        <w:gridCol w:w="2314"/>
      </w:tblGrid>
      <w:tr w:rsidR="00A75662" w:rsidRPr="00467102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46710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6A3C02D3" w:rsidR="00A75662" w:rsidRPr="00467102" w:rsidRDefault="00BC7E26" w:rsidP="00BC7E26">
            <w:pPr>
              <w:shd w:val="clear" w:color="auto" w:fill="FFFFFF"/>
              <w:ind w:right="-108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Šiauliai State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467102" w:rsidRDefault="0081766A" w:rsidP="0081766A">
            <w:pPr>
              <w:shd w:val="clear" w:color="auto" w:fill="FFFFFF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Faculty/</w:t>
            </w:r>
            <w:r w:rsidR="00A75662" w:rsidRPr="00467102">
              <w:rPr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467102" w:rsidRDefault="00A75662" w:rsidP="00BC7E26">
            <w:pPr>
              <w:shd w:val="clear" w:color="auto" w:fill="FFFFFF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A75662" w:rsidRPr="00467102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467102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Erasmus code</w:t>
            </w:r>
          </w:p>
          <w:p w14:paraId="56E93A0C" w14:textId="77777777" w:rsidR="00A75662" w:rsidRPr="0046710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467102">
              <w:rPr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46710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B4555DC" w:rsidR="00A75662" w:rsidRPr="00467102" w:rsidRDefault="00BC7E26" w:rsidP="00BC7E26">
            <w:pPr>
              <w:shd w:val="clear" w:color="auto" w:fill="FFFFFF"/>
              <w:ind w:right="-108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LT SIAULIA03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46710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467102" w:rsidRDefault="00A75662" w:rsidP="00BC7E26">
            <w:pPr>
              <w:shd w:val="clear" w:color="auto" w:fill="FFFFFF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7967A9" w:rsidRPr="00467102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467102" w:rsidRDefault="007967A9" w:rsidP="00107B17">
            <w:pPr>
              <w:shd w:val="clear" w:color="auto" w:fill="FFFFFF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43F6F108" w:rsidR="007967A9" w:rsidRPr="00467102" w:rsidRDefault="00BC7E26" w:rsidP="00FB2638">
            <w:pPr>
              <w:shd w:val="clear" w:color="auto" w:fill="FFFFFF"/>
              <w:ind w:right="-108"/>
              <w:jc w:val="left"/>
              <w:rPr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Aušros a</w:t>
            </w:r>
            <w:r w:rsidR="00FB2638">
              <w:rPr>
                <w:color w:val="002060"/>
                <w:sz w:val="20"/>
                <w:lang w:val="en-GB"/>
              </w:rPr>
              <w:t>v</w:t>
            </w:r>
            <w:r>
              <w:rPr>
                <w:color w:val="002060"/>
                <w:sz w:val="20"/>
                <w:lang w:val="en-GB"/>
              </w:rPr>
              <w:t>. 40, 76241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46710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Country/</w:t>
            </w:r>
            <w:r w:rsidRPr="00467102">
              <w:rPr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9457432" w:rsidR="007967A9" w:rsidRPr="00467102" w:rsidRDefault="00BC7E26" w:rsidP="00BC7E26">
            <w:pPr>
              <w:shd w:val="clear" w:color="auto" w:fill="FFFFFF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Lithuania, LTU</w:t>
            </w:r>
          </w:p>
        </w:tc>
      </w:tr>
      <w:tr w:rsidR="007967A9" w:rsidRPr="00467102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46710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Contact person</w:t>
            </w:r>
            <w:r w:rsidRPr="00467102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43190772" w14:textId="22334647" w:rsidR="007967A9" w:rsidRDefault="00BC7E26" w:rsidP="00BC7E26">
            <w:pPr>
              <w:shd w:val="clear" w:color="auto" w:fill="FFFFFF"/>
              <w:spacing w:after="120"/>
              <w:ind w:right="-108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Gina </w:t>
            </w:r>
            <w:r w:rsidR="00182E36">
              <w:rPr>
                <w:sz w:val="20"/>
                <w:lang w:val="en-GB"/>
              </w:rPr>
              <w:t>Zdanavičienė</w:t>
            </w:r>
          </w:p>
          <w:p w14:paraId="56E93A18" w14:textId="011B4EAE" w:rsidR="00BC7E26" w:rsidRPr="00467102" w:rsidRDefault="00BC7E26" w:rsidP="00FB2638">
            <w:pPr>
              <w:shd w:val="clear" w:color="auto" w:fill="FFFFFF"/>
              <w:spacing w:after="120"/>
              <w:ind w:right="-108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International Relations and Project Management </w:t>
            </w:r>
            <w:r w:rsidR="00FB2638">
              <w:rPr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46710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sz w:val="20"/>
                <w:lang w:val="fr-BE"/>
              </w:rPr>
            </w:pPr>
            <w:r w:rsidRPr="00467102">
              <w:rPr>
                <w:sz w:val="20"/>
                <w:lang w:val="fr-BE"/>
              </w:rPr>
              <w:t>Contact person</w:t>
            </w:r>
            <w:r w:rsidRPr="00467102">
              <w:rPr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E6EB56B" w14:textId="682A9740" w:rsidR="007967A9" w:rsidRDefault="005607D3" w:rsidP="00BC7E26">
            <w:pPr>
              <w:shd w:val="clear" w:color="auto" w:fill="FFFFFF"/>
              <w:spacing w:after="120"/>
              <w:jc w:val="left"/>
              <w:rPr>
                <w:b/>
                <w:color w:val="002060"/>
                <w:sz w:val="20"/>
                <w:lang w:val="en-US"/>
              </w:rPr>
            </w:pPr>
            <w:hyperlink r:id="rId12" w:history="1">
              <w:r w:rsidR="00182E36" w:rsidRPr="00BE0A43">
                <w:rPr>
                  <w:rStyle w:val="Hipersaitas"/>
                  <w:b/>
                  <w:sz w:val="20"/>
                  <w:lang w:val="fr-BE"/>
                </w:rPr>
                <w:t>g.zdanaviciene</w:t>
              </w:r>
              <w:r w:rsidR="00182E36" w:rsidRPr="00BE0A43">
                <w:rPr>
                  <w:rStyle w:val="Hipersaitas"/>
                  <w:b/>
                  <w:sz w:val="20"/>
                  <w:lang w:val="en-US"/>
                </w:rPr>
                <w:t>@svako.lt</w:t>
              </w:r>
            </w:hyperlink>
          </w:p>
          <w:p w14:paraId="56E93A1A" w14:textId="7A8C0408" w:rsidR="00BC7E26" w:rsidRPr="00BC7E26" w:rsidRDefault="00BC7E26" w:rsidP="00BC7E26">
            <w:pPr>
              <w:shd w:val="clear" w:color="auto" w:fill="FFFFFF"/>
              <w:spacing w:after="120"/>
              <w:jc w:val="left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+370 41 43 37 93</w:t>
            </w:r>
          </w:p>
        </w:tc>
      </w:tr>
    </w:tbl>
    <w:p w14:paraId="2FFD8109" w14:textId="48328750" w:rsidR="00D2071E" w:rsidRPr="00467102" w:rsidRDefault="00D2071E" w:rsidP="007967A9">
      <w:pPr>
        <w:pStyle w:val="Antrat4"/>
        <w:keepNext w:val="0"/>
        <w:numPr>
          <w:ilvl w:val="0"/>
          <w:numId w:val="0"/>
        </w:numPr>
        <w:jc w:val="left"/>
        <w:rPr>
          <w:sz w:val="20"/>
          <w:lang w:val="fr-BE"/>
        </w:rPr>
      </w:pPr>
    </w:p>
    <w:p w14:paraId="56E93A1E" w14:textId="0F7E9235" w:rsidR="007967A9" w:rsidRPr="00467102" w:rsidRDefault="007967A9" w:rsidP="007967A9">
      <w:pPr>
        <w:pStyle w:val="Antrat4"/>
        <w:keepNext w:val="0"/>
        <w:numPr>
          <w:ilvl w:val="0"/>
          <w:numId w:val="0"/>
        </w:numPr>
        <w:jc w:val="left"/>
        <w:rPr>
          <w:sz w:val="20"/>
          <w:lang w:val="en-GB"/>
        </w:rPr>
      </w:pPr>
      <w:r w:rsidRPr="00467102">
        <w:rPr>
          <w:sz w:val="20"/>
          <w:lang w:val="en-GB"/>
        </w:rPr>
        <w:t xml:space="preserve">For guidelines, please look </w:t>
      </w:r>
      <w:r w:rsidR="00967A21" w:rsidRPr="00467102">
        <w:rPr>
          <w:sz w:val="20"/>
          <w:lang w:val="en-GB"/>
        </w:rPr>
        <w:t xml:space="preserve">at the </w:t>
      </w:r>
      <w:r w:rsidRPr="00467102">
        <w:rPr>
          <w:sz w:val="20"/>
          <w:lang w:val="en-GB"/>
        </w:rPr>
        <w:t xml:space="preserve">end notes </w:t>
      </w:r>
      <w:r w:rsidR="00967A21" w:rsidRPr="00467102">
        <w:rPr>
          <w:sz w:val="20"/>
          <w:lang w:val="en-GB"/>
        </w:rPr>
        <w:t>on page 3</w:t>
      </w:r>
      <w:r w:rsidRPr="00467102">
        <w:rPr>
          <w:sz w:val="20"/>
          <w:lang w:val="en-GB"/>
        </w:rPr>
        <w:t>.</w:t>
      </w:r>
    </w:p>
    <w:p w14:paraId="56E93A1F" w14:textId="77777777" w:rsidR="005D5129" w:rsidRPr="00467102" w:rsidRDefault="007967A9" w:rsidP="00A75662">
      <w:pPr>
        <w:spacing w:after="120"/>
        <w:ind w:right="-992"/>
        <w:jc w:val="left"/>
        <w:rPr>
          <w:b/>
          <w:color w:val="002060"/>
          <w:sz w:val="28"/>
          <w:lang w:val="en-GB"/>
        </w:rPr>
      </w:pPr>
      <w:r w:rsidRPr="00467102">
        <w:rPr>
          <w:b/>
          <w:color w:val="002060"/>
          <w:sz w:val="28"/>
          <w:lang w:val="en-GB"/>
        </w:rPr>
        <w:br w:type="page"/>
      </w:r>
      <w:r w:rsidRPr="00467102">
        <w:rPr>
          <w:b/>
          <w:color w:val="002060"/>
          <w:sz w:val="28"/>
          <w:lang w:val="en-GB"/>
        </w:rPr>
        <w:lastRenderedPageBreak/>
        <w:t xml:space="preserve"> </w:t>
      </w:r>
      <w:r w:rsidR="00124689" w:rsidRPr="00467102">
        <w:rPr>
          <w:b/>
          <w:color w:val="002060"/>
          <w:sz w:val="28"/>
          <w:lang w:val="en-GB"/>
        </w:rPr>
        <w:t xml:space="preserve">Section to be completed </w:t>
      </w:r>
      <w:r w:rsidR="005D5129" w:rsidRPr="00467102">
        <w:rPr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467102" w:rsidRDefault="00490F95" w:rsidP="00A75662">
      <w:pPr>
        <w:spacing w:after="120"/>
        <w:ind w:right="-992"/>
        <w:jc w:val="left"/>
        <w:rPr>
          <w:b/>
          <w:color w:val="002060"/>
          <w:sz w:val="20"/>
          <w:lang w:val="en-GB"/>
        </w:rPr>
      </w:pPr>
    </w:p>
    <w:p w14:paraId="56E93A20" w14:textId="77777777" w:rsidR="005D5129" w:rsidRPr="00467102" w:rsidRDefault="007E2F6C" w:rsidP="007E2F6C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b/>
          <w:color w:val="002060"/>
          <w:sz w:val="20"/>
          <w:lang w:val="en-GB"/>
        </w:rPr>
      </w:pPr>
      <w:r w:rsidRPr="00467102">
        <w:rPr>
          <w:b/>
          <w:color w:val="002060"/>
          <w:sz w:val="20"/>
          <w:lang w:val="en-GB"/>
        </w:rPr>
        <w:t>I.</w:t>
      </w:r>
      <w:r w:rsidRPr="00467102">
        <w:rPr>
          <w:b/>
          <w:color w:val="002060"/>
          <w:sz w:val="20"/>
          <w:lang w:val="en-GB"/>
        </w:rPr>
        <w:tab/>
      </w:r>
      <w:r w:rsidR="005D5129" w:rsidRPr="00467102">
        <w:rPr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467102" w:rsidRDefault="008C3569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467102">
        <w:rPr>
          <w:lang w:val="en-GB"/>
        </w:rPr>
        <w:t>Main s</w:t>
      </w:r>
      <w:r w:rsidR="005E466D" w:rsidRPr="00467102">
        <w:rPr>
          <w:lang w:val="en-GB"/>
        </w:rPr>
        <w:t xml:space="preserve">ubject </w:t>
      </w:r>
      <w:r w:rsidR="00E4376B" w:rsidRPr="00467102">
        <w:rPr>
          <w:lang w:val="en-GB"/>
        </w:rPr>
        <w:t>field</w:t>
      </w:r>
      <w:r w:rsidR="00377526" w:rsidRPr="00467102">
        <w:rPr>
          <w:rStyle w:val="Dokumentoinaosnumeris"/>
          <w:lang w:val="en-GB"/>
        </w:rPr>
        <w:endnoteReference w:id="8"/>
      </w:r>
      <w:r w:rsidR="00377526" w:rsidRPr="00467102">
        <w:rPr>
          <w:lang w:val="en-GB"/>
        </w:rPr>
        <w:t>: ………………….</w:t>
      </w:r>
    </w:p>
    <w:p w14:paraId="56E93A26" w14:textId="16293B4B" w:rsidR="00377526" w:rsidRPr="00467102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467102">
        <w:rPr>
          <w:lang w:val="en-GB"/>
        </w:rPr>
        <w:t>Level</w:t>
      </w:r>
      <w:r w:rsidR="00466BFF" w:rsidRPr="00467102">
        <w:rPr>
          <w:lang w:val="en-GB"/>
        </w:rPr>
        <w:t xml:space="preserve"> (select </w:t>
      </w:r>
      <w:r w:rsidR="005F0E76" w:rsidRPr="00467102">
        <w:rPr>
          <w:lang w:val="en-GB"/>
        </w:rPr>
        <w:t xml:space="preserve">the main </w:t>
      </w:r>
      <w:r w:rsidR="00466BFF" w:rsidRPr="00467102">
        <w:rPr>
          <w:lang w:val="en-GB"/>
        </w:rPr>
        <w:t>one)</w:t>
      </w:r>
      <w:r w:rsidRPr="00467102">
        <w:rPr>
          <w:lang w:val="en-GB"/>
        </w:rPr>
        <w:t xml:space="preserve">: Short cycle (EQF level 5) </w:t>
      </w:r>
      <w:sdt>
        <w:sdtPr>
          <w:rPr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467102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Pr="00467102">
        <w:rPr>
          <w:lang w:val="en-GB"/>
        </w:rPr>
        <w:t>; Bachelor or equiv</w:t>
      </w:r>
      <w:r w:rsidR="00713E3E" w:rsidRPr="00467102">
        <w:rPr>
          <w:lang w:val="en-GB"/>
        </w:rPr>
        <w:t>alent first cycle (EQF level 6)</w:t>
      </w:r>
      <w:r w:rsidRPr="00467102">
        <w:rPr>
          <w:lang w:val="en-GB"/>
        </w:rPr>
        <w:t xml:space="preserve"> </w:t>
      </w:r>
      <w:sdt>
        <w:sdtPr>
          <w:rPr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67102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Pr="00467102">
        <w:rPr>
          <w:lang w:val="en-GB"/>
        </w:rPr>
        <w:t>; Master or equiva</w:t>
      </w:r>
      <w:r w:rsidR="00713E3E" w:rsidRPr="00467102">
        <w:rPr>
          <w:lang w:val="en-GB"/>
        </w:rPr>
        <w:t>lent second cycle (EQF level 7)</w:t>
      </w:r>
      <w:r w:rsidRPr="00467102">
        <w:rPr>
          <w:lang w:val="en-GB"/>
        </w:rPr>
        <w:t xml:space="preserve"> </w:t>
      </w:r>
      <w:sdt>
        <w:sdtPr>
          <w:rPr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67102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Pr="00467102">
        <w:rPr>
          <w:lang w:val="en-GB"/>
        </w:rPr>
        <w:t xml:space="preserve">; Doctoral or equivalent third cycle (EQF level 8) </w:t>
      </w:r>
      <w:sdt>
        <w:sdtPr>
          <w:rPr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467102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</w:p>
    <w:p w14:paraId="56E93A27" w14:textId="77777777" w:rsidR="00377526" w:rsidRPr="00467102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467102">
        <w:rPr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67102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467102">
        <w:rPr>
          <w:lang w:val="en-GB"/>
        </w:rPr>
        <w:t>Number of teaching hours: …………………</w:t>
      </w:r>
    </w:p>
    <w:p w14:paraId="63DFBEF5" w14:textId="38DC3093" w:rsidR="00466BFF" w:rsidRPr="00467102" w:rsidRDefault="00466BFF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467102">
        <w:rPr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67102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67102" w:rsidRDefault="00377526" w:rsidP="00E152D3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67102" w:rsidRDefault="00153B61" w:rsidP="00E152D3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56E93A2D" w14:textId="77777777" w:rsidR="00377526" w:rsidRPr="00467102" w:rsidRDefault="00377526" w:rsidP="00F71F07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56E93A2F" w14:textId="77777777" w:rsidR="00377526" w:rsidRPr="00467102" w:rsidRDefault="00377526" w:rsidP="00A128FE">
      <w:pPr>
        <w:keepNext/>
        <w:keepLines/>
        <w:tabs>
          <w:tab w:val="left" w:pos="426"/>
        </w:tabs>
        <w:spacing w:after="0"/>
        <w:rPr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67102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67102" w:rsidRDefault="00377526" w:rsidP="00FF62A2">
            <w:pPr>
              <w:spacing w:after="120"/>
              <w:rPr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Added value of the mobility (</w:t>
            </w:r>
            <w:r w:rsidR="00F62299" w:rsidRPr="00467102">
              <w:rPr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67102">
              <w:rPr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467102" w:rsidRDefault="00153B61" w:rsidP="00FF62A2">
            <w:pPr>
              <w:spacing w:after="120"/>
              <w:rPr>
                <w:sz w:val="20"/>
                <w:lang w:val="en-GB"/>
              </w:rPr>
            </w:pPr>
          </w:p>
          <w:p w14:paraId="4AA016B3" w14:textId="77777777" w:rsidR="00153B61" w:rsidRPr="00467102" w:rsidRDefault="00153B61" w:rsidP="00FF62A2">
            <w:pPr>
              <w:spacing w:after="120"/>
              <w:rPr>
                <w:sz w:val="20"/>
                <w:lang w:val="en-GB"/>
              </w:rPr>
            </w:pPr>
          </w:p>
          <w:p w14:paraId="267134A1" w14:textId="77777777" w:rsidR="00153B61" w:rsidRPr="00467102" w:rsidRDefault="00153B61" w:rsidP="00FF62A2">
            <w:pPr>
              <w:spacing w:after="120"/>
              <w:rPr>
                <w:sz w:val="20"/>
                <w:lang w:val="en-GB"/>
              </w:rPr>
            </w:pPr>
          </w:p>
          <w:p w14:paraId="56E93A34" w14:textId="77777777" w:rsidR="00377526" w:rsidRPr="00467102" w:rsidRDefault="00377526" w:rsidP="00B223B0">
            <w:pPr>
              <w:spacing w:after="120"/>
              <w:ind w:left="-6" w:firstLine="6"/>
              <w:rPr>
                <w:sz w:val="20"/>
                <w:lang w:val="en-GB"/>
              </w:rPr>
            </w:pPr>
          </w:p>
        </w:tc>
      </w:tr>
    </w:tbl>
    <w:p w14:paraId="56E93A36" w14:textId="77777777" w:rsidR="00377526" w:rsidRPr="00467102" w:rsidRDefault="00377526" w:rsidP="00C46FA7">
      <w:pPr>
        <w:keepNext/>
        <w:keepLines/>
        <w:tabs>
          <w:tab w:val="left" w:pos="426"/>
        </w:tabs>
        <w:spacing w:after="0"/>
        <w:rPr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67102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467102" w:rsidRDefault="00377526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4C6BA7C3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5537C16A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2B78BD76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56E93A3A" w14:textId="77777777" w:rsidR="00377526" w:rsidRPr="00467102" w:rsidRDefault="00377526" w:rsidP="00F71F07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56E93A3C" w14:textId="77777777" w:rsidR="00377526" w:rsidRPr="00467102" w:rsidRDefault="00377526" w:rsidP="00C46FA7">
      <w:pPr>
        <w:keepNext/>
        <w:keepLines/>
        <w:tabs>
          <w:tab w:val="left" w:pos="426"/>
        </w:tabs>
        <w:spacing w:after="0"/>
        <w:rPr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67102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67102" w:rsidRDefault="00377526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Expected outcomes and impact (</w:t>
            </w:r>
            <w:r w:rsidR="00F62299" w:rsidRPr="00467102">
              <w:rPr>
                <w:b/>
                <w:sz w:val="20"/>
                <w:lang w:val="en-GB"/>
              </w:rPr>
              <w:t>e.g. on the professional development of the teach</w:t>
            </w:r>
            <w:r w:rsidR="00153B61" w:rsidRPr="00467102">
              <w:rPr>
                <w:b/>
                <w:sz w:val="20"/>
                <w:lang w:val="en-GB"/>
              </w:rPr>
              <w:t>ing staff member</w:t>
            </w:r>
            <w:r w:rsidR="005F0E76" w:rsidRPr="00467102">
              <w:rPr>
                <w:b/>
                <w:sz w:val="20"/>
                <w:lang w:val="en-GB"/>
              </w:rPr>
              <w:t xml:space="preserve"> and</w:t>
            </w:r>
            <w:r w:rsidR="00F62299" w:rsidRPr="00467102">
              <w:rPr>
                <w:b/>
                <w:sz w:val="20"/>
                <w:lang w:val="en-GB"/>
              </w:rPr>
              <w:t xml:space="preserve"> on the competences of students</w:t>
            </w:r>
            <w:r w:rsidR="005F0E76" w:rsidRPr="00467102">
              <w:rPr>
                <w:b/>
                <w:sz w:val="20"/>
                <w:lang w:val="en-GB"/>
              </w:rPr>
              <w:t xml:space="preserve"> at both institutions)</w:t>
            </w:r>
            <w:r w:rsidRPr="00467102">
              <w:rPr>
                <w:b/>
                <w:sz w:val="20"/>
                <w:lang w:val="en-GB"/>
              </w:rPr>
              <w:t>:</w:t>
            </w:r>
          </w:p>
          <w:p w14:paraId="4C3E9942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5509129B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75CCBD73" w14:textId="77777777" w:rsidR="00153B61" w:rsidRPr="00467102" w:rsidRDefault="00153B61" w:rsidP="00FF62A2">
            <w:pPr>
              <w:spacing w:after="120"/>
              <w:ind w:left="-6" w:firstLine="6"/>
              <w:rPr>
                <w:b/>
                <w:sz w:val="20"/>
                <w:lang w:val="en-GB"/>
              </w:rPr>
            </w:pPr>
          </w:p>
          <w:p w14:paraId="56E93A3F" w14:textId="77777777" w:rsidR="00377526" w:rsidRPr="00467102" w:rsidRDefault="00377526" w:rsidP="00FF62A2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62706A6B" w14:textId="3D737CE7" w:rsidR="00153B61" w:rsidRPr="00467102" w:rsidRDefault="00363AEC" w:rsidP="00B223B0">
      <w:pPr>
        <w:keepNext/>
        <w:keepLines/>
        <w:tabs>
          <w:tab w:val="left" w:pos="426"/>
        </w:tabs>
        <w:rPr>
          <w:b/>
          <w:color w:val="002060"/>
          <w:sz w:val="20"/>
          <w:lang w:val="en-GB"/>
        </w:rPr>
      </w:pPr>
      <w:r w:rsidRPr="00467102">
        <w:rPr>
          <w:b/>
          <w:color w:val="002060"/>
          <w:sz w:val="20"/>
          <w:lang w:val="en-GB"/>
        </w:rPr>
        <w:br/>
      </w:r>
      <w:r w:rsidR="00377526" w:rsidRPr="00467102">
        <w:rPr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467102" w:rsidRDefault="00153B61" w:rsidP="00153B61">
      <w:pPr>
        <w:spacing w:after="120"/>
        <w:rPr>
          <w:sz w:val="16"/>
          <w:szCs w:val="16"/>
          <w:lang w:val="en-GB"/>
        </w:rPr>
      </w:pPr>
      <w:r w:rsidRPr="00467102">
        <w:rPr>
          <w:sz w:val="16"/>
          <w:szCs w:val="16"/>
          <w:lang w:val="en-GB"/>
        </w:rPr>
        <w:t>By signing</w:t>
      </w:r>
      <w:r w:rsidRPr="00467102">
        <w:rPr>
          <w:rStyle w:val="Dokumentoinaosnumeris"/>
          <w:sz w:val="16"/>
          <w:szCs w:val="16"/>
          <w:lang w:val="en-GB"/>
        </w:rPr>
        <w:endnoteReference w:id="9"/>
      </w:r>
      <w:r w:rsidRPr="00467102">
        <w:rPr>
          <w:sz w:val="16"/>
          <w:szCs w:val="16"/>
          <w:lang w:val="en-GB"/>
        </w:rPr>
        <w:t xml:space="preserve"> this document, the teach</w:t>
      </w:r>
      <w:r w:rsidR="00FF66CC" w:rsidRPr="00467102">
        <w:rPr>
          <w:sz w:val="16"/>
          <w:szCs w:val="16"/>
          <w:lang w:val="en-GB"/>
        </w:rPr>
        <w:t>ing staff member</w:t>
      </w:r>
      <w:r w:rsidRPr="00467102">
        <w:rPr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67102" w:rsidRDefault="00153B61" w:rsidP="00153B61">
      <w:pPr>
        <w:spacing w:after="120"/>
        <w:rPr>
          <w:sz w:val="16"/>
          <w:szCs w:val="16"/>
          <w:lang w:val="is-IS"/>
        </w:rPr>
      </w:pPr>
      <w:r w:rsidRPr="00467102">
        <w:rPr>
          <w:sz w:val="16"/>
          <w:szCs w:val="16"/>
          <w:lang w:val="en-GB"/>
        </w:rPr>
        <w:t>The sending higher education institution</w:t>
      </w:r>
      <w:r w:rsidRPr="00467102">
        <w:rPr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67102">
        <w:rPr>
          <w:sz w:val="16"/>
          <w:szCs w:val="16"/>
          <w:lang w:val="is-IS"/>
        </w:rPr>
        <w:t xml:space="preserve">any </w:t>
      </w:r>
      <w:r w:rsidRPr="00467102">
        <w:rPr>
          <w:sz w:val="16"/>
          <w:szCs w:val="16"/>
          <w:lang w:val="is-IS"/>
        </w:rPr>
        <w:t>evaluation or assessment of the teach</w:t>
      </w:r>
      <w:r w:rsidR="00FF66CC" w:rsidRPr="00467102">
        <w:rPr>
          <w:sz w:val="16"/>
          <w:szCs w:val="16"/>
          <w:lang w:val="is-IS"/>
        </w:rPr>
        <w:t>ing staff member</w:t>
      </w:r>
      <w:r w:rsidRPr="00467102">
        <w:rPr>
          <w:sz w:val="16"/>
          <w:szCs w:val="16"/>
          <w:lang w:val="is-IS"/>
        </w:rPr>
        <w:t>.</w:t>
      </w:r>
    </w:p>
    <w:p w14:paraId="2ED29B5F" w14:textId="44B51174" w:rsidR="00153B61" w:rsidRPr="00467102" w:rsidRDefault="00153B61" w:rsidP="00153B61">
      <w:pPr>
        <w:autoSpaceDE w:val="0"/>
        <w:autoSpaceDN w:val="0"/>
        <w:adjustRightInd w:val="0"/>
        <w:spacing w:after="120"/>
        <w:rPr>
          <w:color w:val="0000FF"/>
          <w:sz w:val="16"/>
          <w:szCs w:val="16"/>
          <w:lang w:val="en-GB"/>
        </w:rPr>
      </w:pPr>
      <w:r w:rsidRPr="00467102">
        <w:rPr>
          <w:sz w:val="16"/>
          <w:szCs w:val="16"/>
          <w:lang w:val="is-IS"/>
        </w:rPr>
        <w:t xml:space="preserve">The teaching staff member will share his/her </w:t>
      </w:r>
      <w:r w:rsidRPr="00467102">
        <w:rPr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67102">
        <w:rPr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467102" w:rsidRDefault="00153B61" w:rsidP="00153B61">
      <w:pPr>
        <w:autoSpaceDE w:val="0"/>
        <w:autoSpaceDN w:val="0"/>
        <w:adjustRightInd w:val="0"/>
        <w:spacing w:after="120"/>
        <w:rPr>
          <w:color w:val="000000" w:themeColor="text1"/>
          <w:sz w:val="16"/>
          <w:szCs w:val="16"/>
          <w:lang w:val="en-GB"/>
        </w:rPr>
      </w:pPr>
      <w:r w:rsidRPr="00467102">
        <w:rPr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 w:rsidRPr="00467102">
        <w:rPr>
          <w:color w:val="000000" w:themeColor="text1"/>
          <w:sz w:val="16"/>
          <w:szCs w:val="16"/>
          <w:lang w:val="en-GB"/>
        </w:rPr>
        <w:t xml:space="preserve">beneficiary </w:t>
      </w:r>
      <w:r w:rsidRPr="00467102">
        <w:rPr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467102" w:rsidRDefault="00153B61" w:rsidP="00B223B0">
      <w:pPr>
        <w:keepNext/>
        <w:keepLines/>
        <w:tabs>
          <w:tab w:val="left" w:pos="426"/>
        </w:tabs>
        <w:rPr>
          <w:sz w:val="16"/>
          <w:szCs w:val="16"/>
          <w:lang w:val="en-GB"/>
        </w:rPr>
      </w:pPr>
      <w:r w:rsidRPr="00467102">
        <w:rPr>
          <w:sz w:val="16"/>
          <w:szCs w:val="16"/>
          <w:lang w:val="en-GB"/>
        </w:rPr>
        <w:t>The teach</w:t>
      </w:r>
      <w:r w:rsidR="00FF66CC" w:rsidRPr="00467102">
        <w:rPr>
          <w:sz w:val="16"/>
          <w:szCs w:val="16"/>
          <w:lang w:val="en-GB"/>
        </w:rPr>
        <w:t>ing staff member</w:t>
      </w:r>
      <w:r w:rsidRPr="00467102">
        <w:rPr>
          <w:sz w:val="16"/>
          <w:szCs w:val="16"/>
          <w:lang w:val="en-GB"/>
        </w:rPr>
        <w:t xml:space="preserve"> and </w:t>
      </w:r>
      <w:r w:rsidR="00F81482" w:rsidRPr="00467102">
        <w:rPr>
          <w:sz w:val="16"/>
          <w:szCs w:val="16"/>
          <w:lang w:val="en-GB"/>
        </w:rPr>
        <w:t xml:space="preserve">the </w:t>
      </w:r>
      <w:r w:rsidRPr="00467102">
        <w:rPr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467102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67102" w:rsidRDefault="00377526" w:rsidP="00DA5ED4">
            <w:pPr>
              <w:spacing w:before="120" w:after="120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 xml:space="preserve">The </w:t>
            </w:r>
            <w:r w:rsidR="00FF66CC" w:rsidRPr="00467102">
              <w:rPr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467102" w:rsidRDefault="00377526" w:rsidP="007A234F">
            <w:pPr>
              <w:tabs>
                <w:tab w:val="left" w:pos="6165"/>
              </w:tabs>
              <w:spacing w:after="120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Name:</w:t>
            </w:r>
          </w:p>
          <w:p w14:paraId="56E93A48" w14:textId="77777777" w:rsidR="00377526" w:rsidRPr="00467102" w:rsidRDefault="00377526" w:rsidP="00A14125">
            <w:pPr>
              <w:tabs>
                <w:tab w:val="left" w:pos="6165"/>
              </w:tabs>
              <w:spacing w:after="0"/>
              <w:rPr>
                <w:color w:val="002060"/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Signature:</w:t>
            </w:r>
            <w:r w:rsidRPr="00467102">
              <w:rPr>
                <w:rStyle w:val="Dokumentoinaosnumeris"/>
                <w:b/>
                <w:sz w:val="20"/>
                <w:lang w:val="en-GB"/>
              </w:rPr>
              <w:t xml:space="preserve"> </w:t>
            </w:r>
            <w:r w:rsidRPr="00467102">
              <w:rPr>
                <w:sz w:val="20"/>
                <w:lang w:val="en-GB"/>
              </w:rPr>
              <w:tab/>
              <w:t>Date:</w:t>
            </w:r>
            <w:r w:rsidRPr="00467102">
              <w:rPr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467102" w:rsidRDefault="00377526" w:rsidP="00DA5ED4">
      <w:pPr>
        <w:spacing w:after="0"/>
        <w:rPr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67102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67102" w:rsidRDefault="00377526" w:rsidP="00413837">
            <w:pPr>
              <w:spacing w:before="120" w:after="120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67102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67102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b/>
                <w:color w:val="002060"/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Signature: </w:t>
            </w:r>
            <w:r w:rsidRPr="00467102">
              <w:rPr>
                <w:sz w:val="20"/>
                <w:lang w:val="en-GB"/>
              </w:rPr>
              <w:tab/>
            </w:r>
            <w:r w:rsidRPr="00467102">
              <w:rPr>
                <w:sz w:val="20"/>
                <w:lang w:val="en-GB"/>
              </w:rPr>
              <w:tab/>
              <w:t xml:space="preserve">Date: </w:t>
            </w:r>
            <w:r w:rsidRPr="00467102">
              <w:rPr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467102" w:rsidRDefault="00377526" w:rsidP="00DA5ED4">
      <w:pPr>
        <w:spacing w:after="0"/>
        <w:rPr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6710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67102" w:rsidRDefault="00377526" w:rsidP="00413837">
            <w:pPr>
              <w:spacing w:before="120" w:after="120"/>
              <w:rPr>
                <w:b/>
                <w:sz w:val="20"/>
                <w:lang w:val="en-GB"/>
              </w:rPr>
            </w:pPr>
            <w:r w:rsidRPr="00467102">
              <w:rPr>
                <w:b/>
                <w:sz w:val="20"/>
                <w:lang w:val="en-GB"/>
              </w:rPr>
              <w:t>The receiving institution</w:t>
            </w:r>
          </w:p>
          <w:p w14:paraId="56E93A51" w14:textId="6883A2B0" w:rsidR="00377526" w:rsidRPr="00467102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>Name of the responsible person:</w:t>
            </w:r>
            <w:r w:rsidR="00BC7E26">
              <w:rPr>
                <w:sz w:val="20"/>
                <w:lang w:val="en-GB"/>
              </w:rPr>
              <w:t xml:space="preserve"> </w:t>
            </w:r>
          </w:p>
          <w:p w14:paraId="56E93A52" w14:textId="77777777" w:rsidR="00377526" w:rsidRPr="00467102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color w:val="002060"/>
                <w:sz w:val="20"/>
                <w:lang w:val="en-GB"/>
              </w:rPr>
            </w:pPr>
            <w:r w:rsidRPr="00467102">
              <w:rPr>
                <w:sz w:val="20"/>
                <w:lang w:val="en-GB"/>
              </w:rPr>
              <w:t xml:space="preserve">Signature: </w:t>
            </w:r>
            <w:r w:rsidRPr="00467102">
              <w:rPr>
                <w:sz w:val="20"/>
                <w:lang w:val="en-GB"/>
              </w:rPr>
              <w:tab/>
            </w:r>
            <w:r w:rsidRPr="00467102">
              <w:rPr>
                <w:sz w:val="20"/>
                <w:lang w:val="en-GB"/>
              </w:rPr>
              <w:tab/>
              <w:t>Date:</w:t>
            </w:r>
            <w:r w:rsidRPr="00467102">
              <w:rPr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467102" w:rsidRDefault="00EF398E">
      <w:pPr>
        <w:spacing w:after="120"/>
        <w:rPr>
          <w:b/>
          <w:color w:val="002060"/>
          <w:sz w:val="28"/>
          <w:lang w:val="en-GB"/>
        </w:rPr>
      </w:pPr>
    </w:p>
    <w:sectPr w:rsidR="00EF398E" w:rsidRPr="0046710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54B97" w14:textId="77777777" w:rsidR="005607D3" w:rsidRDefault="005607D3">
      <w:r>
        <w:separator/>
      </w:r>
    </w:p>
  </w:endnote>
  <w:endnote w:type="continuationSeparator" w:id="0">
    <w:p w14:paraId="5FCBC7F8" w14:textId="77777777" w:rsidR="005607D3" w:rsidRDefault="005607D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Dokumentoinaostekstas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Dokumentoinaostekstas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saita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Dokumentoinaostekstas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r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1B6F" w14:textId="77777777" w:rsidR="005607D3" w:rsidRDefault="005607D3">
      <w:r>
        <w:separator/>
      </w:r>
    </w:p>
  </w:footnote>
  <w:footnote w:type="continuationSeparator" w:id="0">
    <w:p w14:paraId="6721981B" w14:textId="77777777" w:rsidR="005607D3" w:rsidRDefault="0056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673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E36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D6127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14F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673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10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7D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0B8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2D1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C7E26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638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.zdanaviciene@svako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142B7-C2E1-490B-91A2-4AB5D6CD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2031</Words>
  <Characters>1158</Characters>
  <Application>Microsoft Office Word</Application>
  <DocSecurity>0</DocSecurity>
  <PresentationFormat>Microsoft Word 11.0</PresentationFormat>
  <Lines>9</Lines>
  <Paragraphs>6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Vartotojas</cp:lastModifiedBy>
  <cp:revision>2</cp:revision>
  <cp:lastPrinted>2013-11-06T08:46:00Z</cp:lastPrinted>
  <dcterms:created xsi:type="dcterms:W3CDTF">2019-12-04T09:07:00Z</dcterms:created>
  <dcterms:modified xsi:type="dcterms:W3CDTF">2019-12-04T09:07:00Z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