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61" w:rsidRPr="00F66626" w:rsidRDefault="004C3561" w:rsidP="007061F0">
      <w:pPr>
        <w:spacing w:after="120"/>
        <w:ind w:right="28"/>
        <w:jc w:val="center"/>
        <w:rPr>
          <w:b/>
          <w:color w:val="002060"/>
          <w:sz w:val="36"/>
          <w:szCs w:val="36"/>
          <w:lang w:val="en-GB"/>
        </w:rPr>
      </w:pPr>
      <w:r w:rsidRPr="00F66626">
        <w:rPr>
          <w:b/>
          <w:color w:val="002060"/>
          <w:sz w:val="36"/>
          <w:szCs w:val="36"/>
          <w:lang w:val="en-GB"/>
        </w:rPr>
        <w:t>Mobility Agreement</w:t>
      </w:r>
    </w:p>
    <w:p w:rsidR="00377526" w:rsidRPr="00F66626" w:rsidRDefault="004C3561" w:rsidP="007061F0">
      <w:pPr>
        <w:spacing w:after="120"/>
        <w:ind w:right="28"/>
        <w:jc w:val="center"/>
        <w:rPr>
          <w:b/>
          <w:color w:val="002060"/>
          <w:sz w:val="36"/>
          <w:szCs w:val="36"/>
          <w:lang w:val="en-GB"/>
        </w:rPr>
      </w:pPr>
      <w:r w:rsidRPr="00F66626">
        <w:rPr>
          <w:b/>
          <w:color w:val="002060"/>
          <w:sz w:val="36"/>
          <w:szCs w:val="36"/>
          <w:lang w:val="en-GB"/>
        </w:rPr>
        <w:t>Staff Mobility For Training</w:t>
      </w:r>
      <w:r w:rsidR="00D97FE7" w:rsidRPr="00F66626">
        <w:rPr>
          <w:rStyle w:val="Dokumentoinaosnumeris"/>
          <w:b/>
          <w:color w:val="002060"/>
          <w:sz w:val="36"/>
          <w:szCs w:val="36"/>
          <w:lang w:val="en-GB"/>
        </w:rPr>
        <w:endnoteReference w:id="1"/>
      </w:r>
    </w:p>
    <w:p w:rsidR="00D97FE7" w:rsidRPr="00F66626" w:rsidRDefault="00D97FE7" w:rsidP="00D97FE7">
      <w:pPr>
        <w:pStyle w:val="Komentarotekstas"/>
        <w:tabs>
          <w:tab w:val="left" w:pos="2552"/>
          <w:tab w:val="left" w:pos="3686"/>
          <w:tab w:val="left" w:pos="5954"/>
        </w:tabs>
        <w:rPr>
          <w:lang w:val="en-GB"/>
        </w:rPr>
      </w:pPr>
      <w:r w:rsidRPr="00F66626">
        <w:rPr>
          <w:lang w:val="en-GB"/>
        </w:rPr>
        <w:t>Planned period of the t</w:t>
      </w:r>
      <w:r w:rsidR="00E2199B" w:rsidRPr="00F66626">
        <w:rPr>
          <w:lang w:val="en-GB"/>
        </w:rPr>
        <w:t>raining</w:t>
      </w:r>
      <w:r w:rsidRPr="00F66626">
        <w:rPr>
          <w:color w:val="FF0000"/>
          <w:lang w:val="en-GB"/>
        </w:rPr>
        <w:t xml:space="preserve"> </w:t>
      </w:r>
      <w:r w:rsidRPr="00F66626">
        <w:rPr>
          <w:lang w:val="en-GB"/>
        </w:rPr>
        <w:t xml:space="preserve">activity: from </w:t>
      </w:r>
      <w:r w:rsidR="002A5668">
        <w:rPr>
          <w:i/>
          <w:lang w:val="en-GB"/>
        </w:rPr>
        <w:t>06/04/2020</w:t>
      </w:r>
      <w:r w:rsidRPr="00F66626">
        <w:rPr>
          <w:lang w:val="en-GB"/>
        </w:rPr>
        <w:tab/>
        <w:t xml:space="preserve">till </w:t>
      </w:r>
      <w:r w:rsidR="002A5668">
        <w:rPr>
          <w:i/>
          <w:lang w:val="en-GB"/>
        </w:rPr>
        <w:t>10/04/2020</w:t>
      </w:r>
    </w:p>
    <w:p w:rsidR="00887CE1" w:rsidRPr="00F66626" w:rsidRDefault="00D97FE7" w:rsidP="005D75AB">
      <w:pPr>
        <w:ind w:right="-992"/>
        <w:jc w:val="left"/>
        <w:rPr>
          <w:b/>
          <w:color w:val="002060"/>
          <w:szCs w:val="24"/>
          <w:lang w:val="en-GB"/>
        </w:rPr>
      </w:pPr>
      <w:r w:rsidRPr="00F66626">
        <w:rPr>
          <w:lang w:val="en-GB"/>
        </w:rPr>
        <w:t xml:space="preserve">Duration (days) – excluding travel days: …………………. </w:t>
      </w:r>
    </w:p>
    <w:p w:rsidR="00377526" w:rsidRPr="00F66626" w:rsidRDefault="00377526" w:rsidP="005D75AB">
      <w:pPr>
        <w:ind w:right="-992"/>
        <w:jc w:val="left"/>
        <w:rPr>
          <w:b/>
          <w:color w:val="002060"/>
          <w:szCs w:val="24"/>
          <w:lang w:val="en-GB"/>
        </w:rPr>
      </w:pPr>
      <w:r w:rsidRPr="00F66626">
        <w:rPr>
          <w:b/>
          <w:color w:val="002060"/>
          <w:szCs w:val="24"/>
          <w:lang w:val="en-GB"/>
        </w:rPr>
        <w:t>The 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F66626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F66626" w:rsidRDefault="00377526" w:rsidP="00A07EA6">
            <w:pPr>
              <w:ind w:right="-993"/>
              <w:jc w:val="left"/>
              <w:rPr>
                <w:sz w:val="20"/>
                <w:lang w:val="is-IS"/>
              </w:rPr>
            </w:pPr>
            <w:r w:rsidRPr="00F66626">
              <w:rPr>
                <w:sz w:val="20"/>
                <w:lang w:val="en-GB"/>
              </w:rPr>
              <w:t>Last name</w:t>
            </w:r>
            <w:r w:rsidR="00DB714F" w:rsidRPr="00F66626">
              <w:rPr>
                <w:sz w:val="20"/>
                <w:lang w:val="en-GB"/>
              </w:rPr>
              <w:t xml:space="preserve"> </w:t>
            </w:r>
            <w:r w:rsidR="00DB714F" w:rsidRPr="00F66626">
              <w:rPr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F66626" w:rsidRDefault="00377526" w:rsidP="006A37B6">
            <w:pPr>
              <w:jc w:val="left"/>
              <w:rPr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F66626" w:rsidRDefault="00377526" w:rsidP="00A07EA6">
            <w:pPr>
              <w:ind w:right="-993"/>
              <w:jc w:val="left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First name</w:t>
            </w:r>
            <w:r w:rsidR="009578BC" w:rsidRPr="00F66626">
              <w:rPr>
                <w:sz w:val="20"/>
                <w:lang w:val="en-GB"/>
              </w:rPr>
              <w:t xml:space="preserve"> </w:t>
            </w:r>
            <w:r w:rsidR="00DB714F" w:rsidRPr="00F66626">
              <w:rPr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F66626" w:rsidRDefault="00377526" w:rsidP="006A37B6">
            <w:pPr>
              <w:jc w:val="center"/>
              <w:rPr>
                <w:b/>
                <w:color w:val="002060"/>
                <w:sz w:val="20"/>
                <w:lang w:val="en-GB"/>
              </w:rPr>
            </w:pPr>
          </w:p>
        </w:tc>
      </w:tr>
      <w:tr w:rsidR="00377526" w:rsidRPr="00F66626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F66626" w:rsidRDefault="00377526" w:rsidP="00A07EA6">
            <w:pPr>
              <w:ind w:right="-993"/>
              <w:jc w:val="left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Seniority</w:t>
            </w:r>
            <w:r w:rsidRPr="00F66626">
              <w:rPr>
                <w:rStyle w:val="Dokumentoinaosnumeris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F66626" w:rsidRDefault="00377526" w:rsidP="006A37B6">
            <w:pPr>
              <w:jc w:val="left"/>
              <w:rPr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F66626" w:rsidRDefault="00377526" w:rsidP="00A07EA6">
            <w:pPr>
              <w:ind w:right="-993"/>
              <w:jc w:val="left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Nationality</w:t>
            </w:r>
            <w:r w:rsidRPr="00F66626">
              <w:rPr>
                <w:rStyle w:val="Dokumentoinaosnumeris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F66626" w:rsidRDefault="00377526" w:rsidP="006A37B6">
            <w:pPr>
              <w:jc w:val="center"/>
              <w:rPr>
                <w:b/>
                <w:sz w:val="20"/>
                <w:lang w:val="en-GB"/>
              </w:rPr>
            </w:pPr>
          </w:p>
        </w:tc>
      </w:tr>
      <w:tr w:rsidR="00377526" w:rsidRPr="00F66626" w:rsidTr="00526FE9">
        <w:tc>
          <w:tcPr>
            <w:tcW w:w="2232" w:type="dxa"/>
            <w:shd w:val="clear" w:color="auto" w:fill="FFFFFF"/>
          </w:tcPr>
          <w:p w:rsidR="00377526" w:rsidRPr="00F66626" w:rsidRDefault="00377526" w:rsidP="00A07EA6">
            <w:pPr>
              <w:ind w:right="-993"/>
              <w:jc w:val="left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Sex [</w:t>
            </w:r>
            <w:r w:rsidRPr="00F66626">
              <w:rPr>
                <w:i/>
                <w:sz w:val="20"/>
                <w:lang w:val="en-GB"/>
              </w:rPr>
              <w:t>M/F</w:t>
            </w:r>
            <w:r w:rsidRPr="00F66626">
              <w:rPr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F66626" w:rsidRDefault="00377526" w:rsidP="006A37B6">
            <w:pPr>
              <w:jc w:val="left"/>
              <w:rPr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F66626" w:rsidRDefault="00377526" w:rsidP="00A07EA6">
            <w:pPr>
              <w:ind w:right="-993"/>
              <w:jc w:val="left"/>
              <w:rPr>
                <w:b/>
                <w:color w:val="002060"/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F66626" w:rsidRDefault="002A5668" w:rsidP="006A37B6">
            <w:pPr>
              <w:jc w:val="left"/>
              <w:rPr>
                <w:b/>
                <w:color w:val="002060"/>
                <w:sz w:val="20"/>
                <w:lang w:val="en-GB"/>
              </w:rPr>
            </w:pPr>
            <w:r>
              <w:rPr>
                <w:color w:val="002060"/>
                <w:sz w:val="20"/>
                <w:lang w:val="en-GB"/>
              </w:rPr>
              <w:t>2019/2020</w:t>
            </w:r>
          </w:p>
        </w:tc>
      </w:tr>
      <w:tr w:rsidR="00CC707F" w:rsidRPr="00F66626" w:rsidTr="004A0549">
        <w:tc>
          <w:tcPr>
            <w:tcW w:w="2232" w:type="dxa"/>
            <w:shd w:val="clear" w:color="auto" w:fill="FFFFFF"/>
          </w:tcPr>
          <w:p w:rsidR="00CC707F" w:rsidRPr="00F66626" w:rsidRDefault="00CC707F" w:rsidP="00A07EA6">
            <w:pPr>
              <w:ind w:right="-993"/>
              <w:jc w:val="left"/>
              <w:rPr>
                <w:b/>
                <w:color w:val="002060"/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F66626" w:rsidRDefault="00CC707F" w:rsidP="00A07EA6">
            <w:pPr>
              <w:ind w:right="-993"/>
              <w:jc w:val="center"/>
              <w:rPr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F66626" w:rsidRDefault="00377526" w:rsidP="00F8782D">
      <w:pPr>
        <w:spacing w:after="0"/>
        <w:ind w:right="-992"/>
        <w:jc w:val="left"/>
        <w:rPr>
          <w:b/>
          <w:color w:val="002060"/>
          <w:sz w:val="16"/>
          <w:szCs w:val="16"/>
          <w:lang w:val="en-GB"/>
        </w:rPr>
      </w:pPr>
    </w:p>
    <w:p w:rsidR="00377526" w:rsidRPr="00F66626" w:rsidRDefault="00377526" w:rsidP="005D75AB">
      <w:pPr>
        <w:ind w:right="-992"/>
        <w:jc w:val="left"/>
        <w:rPr>
          <w:b/>
          <w:color w:val="002060"/>
          <w:szCs w:val="24"/>
          <w:lang w:val="en-GB"/>
        </w:rPr>
      </w:pPr>
      <w:r w:rsidRPr="00F66626">
        <w:rPr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F66626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F66626" w:rsidRDefault="00887CE1" w:rsidP="00A07EA6">
            <w:pPr>
              <w:spacing w:after="0"/>
              <w:ind w:right="-993"/>
              <w:jc w:val="left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F66626" w:rsidRDefault="00887CE1" w:rsidP="006A37B6">
            <w:pPr>
              <w:ind w:right="-108"/>
              <w:jc w:val="left"/>
              <w:rPr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F66626" w:rsidRDefault="00526FE9" w:rsidP="00526FE9">
            <w:pPr>
              <w:ind w:right="-993"/>
              <w:jc w:val="left"/>
              <w:rPr>
                <w:sz w:val="20"/>
                <w:lang w:val="is-IS"/>
              </w:rPr>
            </w:pPr>
            <w:r w:rsidRPr="00F66626">
              <w:rPr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F66626" w:rsidRDefault="00887CE1" w:rsidP="006A37B6">
            <w:pPr>
              <w:rPr>
                <w:b/>
                <w:color w:val="002060"/>
                <w:sz w:val="20"/>
                <w:lang w:val="en-GB"/>
              </w:rPr>
            </w:pPr>
          </w:p>
        </w:tc>
      </w:tr>
      <w:tr w:rsidR="00887CE1" w:rsidRPr="00F66626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F66626" w:rsidRDefault="00887CE1" w:rsidP="00A07EA6">
            <w:pPr>
              <w:spacing w:after="0"/>
              <w:ind w:right="-993"/>
              <w:jc w:val="left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Erasmus code</w:t>
            </w:r>
            <w:r w:rsidR="00D302B8" w:rsidRPr="00F66626">
              <w:rPr>
                <w:rStyle w:val="Dokumentoinaosnumeris"/>
                <w:sz w:val="20"/>
                <w:lang w:val="en-GB"/>
              </w:rPr>
              <w:endnoteReference w:id="4"/>
            </w:r>
            <w:r w:rsidRPr="00F66626">
              <w:rPr>
                <w:sz w:val="20"/>
                <w:lang w:val="en-GB"/>
              </w:rPr>
              <w:t xml:space="preserve"> </w:t>
            </w:r>
          </w:p>
          <w:p w:rsidR="00887CE1" w:rsidRPr="00F66626" w:rsidRDefault="00887CE1" w:rsidP="00A07EA6">
            <w:pPr>
              <w:spacing w:after="0"/>
              <w:ind w:right="-993"/>
              <w:jc w:val="left"/>
              <w:rPr>
                <w:sz w:val="16"/>
                <w:szCs w:val="16"/>
                <w:lang w:val="en-GB"/>
              </w:rPr>
            </w:pPr>
            <w:r w:rsidRPr="00F66626">
              <w:rPr>
                <w:sz w:val="16"/>
                <w:szCs w:val="16"/>
                <w:lang w:val="en-GB"/>
              </w:rPr>
              <w:t>(if applicable)</w:t>
            </w:r>
          </w:p>
          <w:p w:rsidR="00887CE1" w:rsidRPr="00F66626" w:rsidRDefault="00887CE1" w:rsidP="00A07EA6">
            <w:pPr>
              <w:spacing w:after="0"/>
              <w:ind w:right="-993"/>
              <w:jc w:val="left"/>
              <w:rPr>
                <w:sz w:val="20"/>
                <w:lang w:val="en-GB"/>
              </w:rPr>
            </w:pPr>
            <w:r w:rsidRPr="00F66626" w:rsidDel="00E74C82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F66626" w:rsidRDefault="00887CE1" w:rsidP="006A37B6">
            <w:pPr>
              <w:ind w:right="-108"/>
              <w:jc w:val="left"/>
              <w:rPr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F66626" w:rsidRDefault="00887CE1" w:rsidP="00A07EA6">
            <w:pPr>
              <w:ind w:right="-993"/>
              <w:jc w:val="left"/>
              <w:rPr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F66626" w:rsidRDefault="00887CE1" w:rsidP="006A37B6">
            <w:pPr>
              <w:jc w:val="center"/>
              <w:rPr>
                <w:b/>
                <w:color w:val="002060"/>
                <w:sz w:val="20"/>
                <w:lang w:val="en-GB"/>
              </w:rPr>
            </w:pPr>
          </w:p>
        </w:tc>
      </w:tr>
      <w:tr w:rsidR="00377526" w:rsidRPr="00F66626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F66626" w:rsidRDefault="00377526" w:rsidP="00A07EA6">
            <w:pPr>
              <w:ind w:right="-993"/>
              <w:jc w:val="left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F66626" w:rsidRDefault="00377526" w:rsidP="006A37B6">
            <w:pPr>
              <w:ind w:right="-108"/>
              <w:jc w:val="left"/>
              <w:rPr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F66626" w:rsidRDefault="00377526" w:rsidP="00A07EA6">
            <w:pPr>
              <w:spacing w:after="0"/>
              <w:ind w:right="-992"/>
              <w:jc w:val="left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Country/</w:t>
            </w:r>
            <w:r w:rsidRPr="00F66626">
              <w:rPr>
                <w:sz w:val="20"/>
                <w:lang w:val="en-GB"/>
              </w:rPr>
              <w:br/>
              <w:t>Country code</w:t>
            </w:r>
            <w:r w:rsidRPr="00F66626">
              <w:rPr>
                <w:rStyle w:val="Dokumentoinaosnumeris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F66626" w:rsidRDefault="00377526" w:rsidP="006A37B6">
            <w:pPr>
              <w:jc w:val="center"/>
              <w:rPr>
                <w:b/>
                <w:sz w:val="20"/>
                <w:lang w:val="en-GB"/>
              </w:rPr>
            </w:pPr>
          </w:p>
        </w:tc>
      </w:tr>
      <w:tr w:rsidR="00377526" w:rsidRPr="00F66626" w:rsidTr="00526FE9">
        <w:tc>
          <w:tcPr>
            <w:tcW w:w="2232" w:type="dxa"/>
            <w:shd w:val="clear" w:color="auto" w:fill="FFFFFF"/>
          </w:tcPr>
          <w:p w:rsidR="00377526" w:rsidRPr="00F66626" w:rsidRDefault="00377526" w:rsidP="00C17AB2">
            <w:pPr>
              <w:ind w:right="-993"/>
              <w:jc w:val="left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 xml:space="preserve">Contact person </w:t>
            </w:r>
            <w:r w:rsidRPr="00F66626">
              <w:rPr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F66626" w:rsidRDefault="00377526" w:rsidP="006A37B6">
            <w:pPr>
              <w:ind w:right="-108"/>
              <w:jc w:val="left"/>
              <w:rPr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F66626" w:rsidRDefault="00377526" w:rsidP="00A07EA6">
            <w:pPr>
              <w:ind w:right="-993"/>
              <w:jc w:val="left"/>
              <w:rPr>
                <w:b/>
                <w:color w:val="002060"/>
                <w:sz w:val="20"/>
                <w:lang w:val="fr-BE"/>
              </w:rPr>
            </w:pPr>
            <w:r w:rsidRPr="00F66626">
              <w:rPr>
                <w:sz w:val="20"/>
                <w:lang w:val="fr-BE"/>
              </w:rPr>
              <w:t>Contact person</w:t>
            </w:r>
            <w:r w:rsidRPr="00F66626">
              <w:rPr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F66626" w:rsidRDefault="00377526" w:rsidP="006A37B6">
            <w:pPr>
              <w:jc w:val="left"/>
              <w:rPr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F66626" w:rsidRDefault="00377526" w:rsidP="00F8782D">
      <w:pPr>
        <w:spacing w:after="0"/>
        <w:ind w:right="-992"/>
        <w:jc w:val="left"/>
        <w:rPr>
          <w:b/>
          <w:color w:val="002060"/>
          <w:sz w:val="16"/>
          <w:szCs w:val="16"/>
          <w:lang w:val="fr-BE"/>
        </w:rPr>
      </w:pPr>
    </w:p>
    <w:p w:rsidR="00377526" w:rsidRPr="00F66626" w:rsidRDefault="00377526" w:rsidP="005D75AB">
      <w:pPr>
        <w:ind w:right="-992"/>
        <w:jc w:val="left"/>
        <w:rPr>
          <w:b/>
          <w:color w:val="002060"/>
          <w:szCs w:val="24"/>
          <w:lang w:val="en-GB"/>
        </w:rPr>
      </w:pPr>
      <w:r w:rsidRPr="00F66626">
        <w:rPr>
          <w:b/>
          <w:color w:val="002060"/>
          <w:szCs w:val="24"/>
          <w:lang w:val="en-GB"/>
        </w:rPr>
        <w:t>The Receiving Institution / Enterprise</w:t>
      </w:r>
      <w:r w:rsidR="009F2721" w:rsidRPr="00F66626">
        <w:rPr>
          <w:rStyle w:val="Dokumentoinaosnumeris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6"/>
        <w:gridCol w:w="2214"/>
        <w:gridCol w:w="2280"/>
        <w:gridCol w:w="2314"/>
      </w:tblGrid>
      <w:tr w:rsidR="00D97FE7" w:rsidRPr="00F66626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F66626" w:rsidRDefault="00D97FE7" w:rsidP="00A07EA6">
            <w:pPr>
              <w:spacing w:after="0"/>
              <w:ind w:right="-993"/>
              <w:jc w:val="left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6A37B6" w:rsidRDefault="006A37B6" w:rsidP="00A07EA6">
            <w:pPr>
              <w:ind w:right="-993"/>
              <w:jc w:val="center"/>
              <w:rPr>
                <w:b/>
                <w:color w:val="002060"/>
                <w:sz w:val="20"/>
                <w:lang w:val="lt-LT"/>
              </w:rPr>
            </w:pPr>
            <w:r>
              <w:rPr>
                <w:b/>
                <w:color w:val="002060"/>
                <w:sz w:val="20"/>
                <w:lang w:val="lt-LT"/>
              </w:rPr>
              <w:t>Šiauliai State College</w:t>
            </w:r>
          </w:p>
        </w:tc>
      </w:tr>
      <w:tr w:rsidR="00377526" w:rsidRPr="00F66626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F66626" w:rsidRDefault="00377526" w:rsidP="00A07EA6">
            <w:pPr>
              <w:spacing w:after="0"/>
              <w:ind w:right="-993"/>
              <w:jc w:val="left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 xml:space="preserve">Erasmus code </w:t>
            </w:r>
          </w:p>
          <w:p w:rsidR="00377526" w:rsidRPr="00F66626" w:rsidRDefault="00377526" w:rsidP="00A07EA6">
            <w:pPr>
              <w:spacing w:after="0"/>
              <w:ind w:right="-993"/>
              <w:jc w:val="left"/>
              <w:rPr>
                <w:sz w:val="16"/>
                <w:szCs w:val="16"/>
                <w:lang w:val="en-GB"/>
              </w:rPr>
            </w:pPr>
            <w:r w:rsidRPr="00F66626">
              <w:rPr>
                <w:sz w:val="16"/>
                <w:szCs w:val="16"/>
                <w:lang w:val="en-GB"/>
              </w:rPr>
              <w:t>(if applicable)</w:t>
            </w:r>
          </w:p>
          <w:p w:rsidR="00377526" w:rsidRPr="00F66626" w:rsidRDefault="00377526" w:rsidP="00A07EA6">
            <w:pPr>
              <w:spacing w:after="0"/>
              <w:ind w:right="-993"/>
              <w:jc w:val="left"/>
              <w:rPr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F66626" w:rsidRDefault="006A37B6" w:rsidP="006A37B6">
            <w:pPr>
              <w:ind w:right="-64"/>
              <w:jc w:val="left"/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LT SIAULIA03</w:t>
            </w:r>
          </w:p>
        </w:tc>
        <w:tc>
          <w:tcPr>
            <w:tcW w:w="2307" w:type="dxa"/>
            <w:shd w:val="clear" w:color="auto" w:fill="FFFFFF"/>
          </w:tcPr>
          <w:p w:rsidR="00377526" w:rsidRPr="00F66626" w:rsidRDefault="009F32D0" w:rsidP="00A07EA6">
            <w:pPr>
              <w:ind w:right="-993"/>
              <w:jc w:val="left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Faculty/</w:t>
            </w:r>
            <w:r w:rsidR="00377526" w:rsidRPr="00F66626">
              <w:rPr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F66626" w:rsidRDefault="00377526" w:rsidP="006A37B6">
            <w:pPr>
              <w:rPr>
                <w:b/>
                <w:color w:val="002060"/>
                <w:sz w:val="20"/>
                <w:lang w:val="en-GB"/>
              </w:rPr>
            </w:pPr>
          </w:p>
        </w:tc>
      </w:tr>
      <w:tr w:rsidR="00377526" w:rsidRPr="00F66626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F66626" w:rsidRDefault="00377526" w:rsidP="00A07EA6">
            <w:pPr>
              <w:ind w:right="-993"/>
              <w:jc w:val="left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F66626" w:rsidRDefault="006A37B6" w:rsidP="006A37B6">
            <w:pPr>
              <w:ind w:right="-64"/>
              <w:jc w:val="left"/>
              <w:rPr>
                <w:color w:val="002060"/>
                <w:sz w:val="20"/>
                <w:lang w:val="en-GB"/>
              </w:rPr>
            </w:pPr>
            <w:r>
              <w:rPr>
                <w:color w:val="002060"/>
                <w:sz w:val="20"/>
                <w:lang w:val="en-GB"/>
              </w:rPr>
              <w:t>Aušros av. 40, 76241</w:t>
            </w:r>
          </w:p>
        </w:tc>
        <w:tc>
          <w:tcPr>
            <w:tcW w:w="2307" w:type="dxa"/>
            <w:shd w:val="clear" w:color="auto" w:fill="FFFFFF"/>
          </w:tcPr>
          <w:p w:rsidR="00377526" w:rsidRPr="00F66626" w:rsidRDefault="00377526" w:rsidP="00A07EA6">
            <w:pPr>
              <w:spacing w:after="0"/>
              <w:ind w:right="-992"/>
              <w:jc w:val="left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Country/</w:t>
            </w:r>
            <w:r w:rsidRPr="00F66626">
              <w:rPr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F66626" w:rsidRDefault="006A37B6" w:rsidP="006A37B6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Lithuania, LTU</w:t>
            </w:r>
          </w:p>
        </w:tc>
      </w:tr>
      <w:tr w:rsidR="00377526" w:rsidRPr="00F66626" w:rsidTr="00526FE9">
        <w:tc>
          <w:tcPr>
            <w:tcW w:w="2232" w:type="dxa"/>
            <w:shd w:val="clear" w:color="auto" w:fill="FFFFFF"/>
          </w:tcPr>
          <w:p w:rsidR="00377526" w:rsidRPr="00F66626" w:rsidRDefault="00377526" w:rsidP="00893FA3">
            <w:pPr>
              <w:ind w:right="-993"/>
              <w:jc w:val="left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Contact person,</w:t>
            </w:r>
            <w:r w:rsidRPr="00F66626">
              <w:rPr>
                <w:sz w:val="20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:rsidR="00377526" w:rsidRDefault="006A37B6" w:rsidP="006A37B6">
            <w:pPr>
              <w:ind w:right="-64"/>
              <w:jc w:val="left"/>
              <w:rPr>
                <w:color w:val="002060"/>
                <w:sz w:val="20"/>
                <w:lang w:val="en-GB"/>
              </w:rPr>
            </w:pPr>
            <w:r>
              <w:rPr>
                <w:color w:val="002060"/>
                <w:sz w:val="20"/>
                <w:lang w:val="en-GB"/>
              </w:rPr>
              <w:t xml:space="preserve">Gina </w:t>
            </w:r>
            <w:r w:rsidR="00F277FC">
              <w:rPr>
                <w:color w:val="002060"/>
                <w:sz w:val="20"/>
                <w:lang w:val="en-GB"/>
              </w:rPr>
              <w:t>Zdanavičienė</w:t>
            </w:r>
          </w:p>
          <w:p w:rsidR="006A37B6" w:rsidRPr="00F66626" w:rsidRDefault="006A37B6" w:rsidP="00BD64D0">
            <w:pPr>
              <w:ind w:right="-64"/>
              <w:jc w:val="left"/>
              <w:rPr>
                <w:color w:val="002060"/>
                <w:sz w:val="20"/>
                <w:lang w:val="en-GB"/>
              </w:rPr>
            </w:pPr>
            <w:r>
              <w:rPr>
                <w:color w:val="002060"/>
                <w:sz w:val="20"/>
                <w:lang w:val="en-GB"/>
              </w:rPr>
              <w:t>International Relations and Project Management Department</w:t>
            </w:r>
          </w:p>
        </w:tc>
        <w:tc>
          <w:tcPr>
            <w:tcW w:w="2307" w:type="dxa"/>
            <w:shd w:val="clear" w:color="auto" w:fill="FFFFFF"/>
          </w:tcPr>
          <w:p w:rsidR="00377526" w:rsidRPr="00F66626" w:rsidRDefault="00377526" w:rsidP="00A07EA6">
            <w:pPr>
              <w:ind w:right="-993"/>
              <w:jc w:val="left"/>
              <w:rPr>
                <w:b/>
                <w:color w:val="002060"/>
                <w:sz w:val="20"/>
                <w:lang w:val="fr-BE"/>
              </w:rPr>
            </w:pPr>
            <w:r w:rsidRPr="00F66626">
              <w:rPr>
                <w:sz w:val="20"/>
                <w:lang w:val="fr-BE"/>
              </w:rPr>
              <w:t>Contact person</w:t>
            </w:r>
            <w:r w:rsidRPr="00F66626">
              <w:rPr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Default="00E224C6" w:rsidP="006A37B6">
            <w:pPr>
              <w:jc w:val="left"/>
              <w:rPr>
                <w:b/>
                <w:color w:val="002060"/>
                <w:sz w:val="20"/>
                <w:lang w:val="en-US"/>
              </w:rPr>
            </w:pPr>
            <w:hyperlink r:id="rId12" w:history="1">
              <w:r w:rsidR="00F277FC" w:rsidRPr="00DD48B6">
                <w:rPr>
                  <w:rStyle w:val="Hipersaitas"/>
                  <w:b/>
                  <w:sz w:val="20"/>
                  <w:lang w:val="fr-BE"/>
                </w:rPr>
                <w:t>g.zdanaviciene</w:t>
              </w:r>
              <w:r w:rsidR="00F277FC" w:rsidRPr="00DD48B6">
                <w:rPr>
                  <w:rStyle w:val="Hipersaitas"/>
                  <w:b/>
                  <w:sz w:val="20"/>
                  <w:lang w:val="en-US"/>
                </w:rPr>
                <w:t>@svako.lt</w:t>
              </w:r>
            </w:hyperlink>
          </w:p>
          <w:p w:rsidR="006A37B6" w:rsidRPr="006A37B6" w:rsidRDefault="006A37B6" w:rsidP="006A37B6">
            <w:pPr>
              <w:jc w:val="left"/>
              <w:rPr>
                <w:b/>
                <w:color w:val="002060"/>
                <w:sz w:val="20"/>
                <w:lang w:val="en-US"/>
              </w:rPr>
            </w:pPr>
            <w:r>
              <w:rPr>
                <w:b/>
                <w:color w:val="002060"/>
                <w:sz w:val="20"/>
                <w:lang w:val="en-US"/>
              </w:rPr>
              <w:t>+370 41 43 37 93</w:t>
            </w:r>
          </w:p>
        </w:tc>
      </w:tr>
      <w:tr w:rsidR="00377526" w:rsidRPr="00F66626" w:rsidTr="00526FE9">
        <w:tc>
          <w:tcPr>
            <w:tcW w:w="2232" w:type="dxa"/>
            <w:shd w:val="clear" w:color="auto" w:fill="FFFFFF"/>
          </w:tcPr>
          <w:p w:rsidR="00377526" w:rsidRPr="00F66626" w:rsidRDefault="00377526" w:rsidP="00A07EA6">
            <w:pPr>
              <w:spacing w:after="0"/>
              <w:ind w:right="-993"/>
              <w:jc w:val="left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Type of enterprise:</w:t>
            </w:r>
          </w:p>
          <w:p w:rsidR="00377526" w:rsidRPr="00F66626" w:rsidRDefault="00377526" w:rsidP="00A07EA6">
            <w:pPr>
              <w:spacing w:after="0"/>
              <w:ind w:right="-993"/>
              <w:jc w:val="left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NACE code</w:t>
            </w:r>
            <w:r w:rsidRPr="00F66626">
              <w:rPr>
                <w:rStyle w:val="Dokumentoinaosnumeris"/>
                <w:sz w:val="20"/>
                <w:lang w:val="en-GB"/>
              </w:rPr>
              <w:t xml:space="preserve"> </w:t>
            </w:r>
            <w:r w:rsidRPr="00F66626">
              <w:rPr>
                <w:rStyle w:val="Dokumentoinaosnumeris"/>
                <w:sz w:val="20"/>
                <w:lang w:val="en-GB"/>
              </w:rPr>
              <w:endnoteReference w:id="7"/>
            </w:r>
          </w:p>
          <w:p w:rsidR="00377526" w:rsidRPr="00F66626" w:rsidRDefault="00377526" w:rsidP="00A07EA6">
            <w:pPr>
              <w:spacing w:after="0"/>
              <w:ind w:right="-993"/>
              <w:jc w:val="left"/>
              <w:rPr>
                <w:sz w:val="16"/>
                <w:szCs w:val="16"/>
                <w:lang w:val="en-GB"/>
              </w:rPr>
            </w:pPr>
            <w:r w:rsidRPr="00F66626">
              <w:rPr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F66626" w:rsidRDefault="006A37B6" w:rsidP="006A37B6">
            <w:pPr>
              <w:ind w:right="-64"/>
              <w:jc w:val="left"/>
              <w:rPr>
                <w:color w:val="002060"/>
                <w:sz w:val="20"/>
                <w:lang w:val="en-GB"/>
              </w:rPr>
            </w:pPr>
            <w:r>
              <w:rPr>
                <w:color w:val="002060"/>
                <w:sz w:val="20"/>
                <w:lang w:val="en-GB"/>
              </w:rPr>
              <w:t>-</w:t>
            </w:r>
          </w:p>
        </w:tc>
        <w:tc>
          <w:tcPr>
            <w:tcW w:w="2307" w:type="dxa"/>
            <w:shd w:val="clear" w:color="auto" w:fill="FFFFFF"/>
          </w:tcPr>
          <w:p w:rsidR="00D97FE7" w:rsidRPr="00F66626" w:rsidRDefault="00D97FE7" w:rsidP="00D97FE7">
            <w:pPr>
              <w:spacing w:after="0"/>
              <w:ind w:right="-992"/>
              <w:jc w:val="left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 xml:space="preserve">Size of enterprise </w:t>
            </w:r>
          </w:p>
          <w:p w:rsidR="004C7388" w:rsidRPr="00F66626" w:rsidRDefault="00D97FE7" w:rsidP="004C7388">
            <w:pPr>
              <w:ind w:right="-993"/>
              <w:jc w:val="left"/>
              <w:rPr>
                <w:sz w:val="16"/>
                <w:szCs w:val="16"/>
                <w:lang w:val="en-GB"/>
              </w:rPr>
            </w:pPr>
            <w:r w:rsidRPr="00F66626">
              <w:rPr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Pr="00F66626" w:rsidRDefault="00E224C6" w:rsidP="006A37B6">
            <w:pPr>
              <w:spacing w:after="120"/>
              <w:jc w:val="left"/>
              <w:rPr>
                <w:sz w:val="16"/>
                <w:szCs w:val="16"/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F66626">
                  <w:rPr>
                    <w:rFonts w:ascii="MS Mincho" w:eastAsia="MS Mincho" w:hAnsi="MS Mincho" w:cs="MS Mincho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F66626">
              <w:rPr>
                <w:sz w:val="16"/>
                <w:szCs w:val="16"/>
                <w:lang w:val="en-GB"/>
              </w:rPr>
              <w:t>&lt;250 employees</w:t>
            </w:r>
          </w:p>
          <w:p w:rsidR="00377526" w:rsidRPr="00F66626" w:rsidRDefault="00E224C6" w:rsidP="006A37B6">
            <w:pPr>
              <w:spacing w:after="120"/>
              <w:jc w:val="left"/>
              <w:rPr>
                <w:b/>
                <w:color w:val="002060"/>
                <w:sz w:val="20"/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7B6">
                  <w:rPr>
                    <w:rFonts w:ascii="MS Gothic" w:eastAsia="MS Gothic" w:hAnsi="MS Gothic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F66626">
              <w:rPr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F66626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Pr="00F66626" w:rsidRDefault="00967A21" w:rsidP="00967A21">
      <w:pPr>
        <w:pStyle w:val="Antrat4"/>
        <w:keepNext w:val="0"/>
        <w:numPr>
          <w:ilvl w:val="0"/>
          <w:numId w:val="0"/>
        </w:numPr>
        <w:jc w:val="left"/>
        <w:rPr>
          <w:sz w:val="20"/>
          <w:lang w:val="en-GB"/>
        </w:rPr>
      </w:pPr>
      <w:r w:rsidRPr="00F66626">
        <w:rPr>
          <w:sz w:val="20"/>
          <w:lang w:val="en-GB"/>
        </w:rPr>
        <w:t xml:space="preserve">For guidelines, please look at the end notes on page 3.  </w:t>
      </w:r>
    </w:p>
    <w:p w:rsidR="00F550D9" w:rsidRPr="00F66626" w:rsidRDefault="00377526" w:rsidP="00F550D9">
      <w:pPr>
        <w:pStyle w:val="Antrat4"/>
        <w:keepNext w:val="0"/>
        <w:numPr>
          <w:ilvl w:val="0"/>
          <w:numId w:val="0"/>
        </w:numPr>
        <w:jc w:val="left"/>
        <w:rPr>
          <w:b/>
          <w:color w:val="002060"/>
          <w:sz w:val="28"/>
          <w:lang w:val="en-GB"/>
        </w:rPr>
      </w:pPr>
      <w:r w:rsidRPr="00F66626">
        <w:rPr>
          <w:b/>
          <w:color w:val="002060"/>
          <w:sz w:val="28"/>
          <w:lang w:val="en-GB"/>
        </w:rPr>
        <w:br w:type="page"/>
      </w:r>
      <w:r w:rsidRPr="00F66626">
        <w:rPr>
          <w:b/>
          <w:color w:val="002060"/>
          <w:sz w:val="28"/>
          <w:lang w:val="en-GB"/>
        </w:rPr>
        <w:lastRenderedPageBreak/>
        <w:t>Section to be completed BEFORE THE MOBILITY</w:t>
      </w:r>
    </w:p>
    <w:p w:rsidR="004F2CA0" w:rsidRPr="00F66626" w:rsidRDefault="00377526" w:rsidP="004A4118">
      <w:pPr>
        <w:pStyle w:val="Antra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F66626">
        <w:rPr>
          <w:b/>
          <w:color w:val="002060"/>
          <w:sz w:val="20"/>
          <w:lang w:val="en-GB"/>
        </w:rPr>
        <w:t>I.</w:t>
      </w:r>
      <w:r w:rsidRPr="00F66626">
        <w:rPr>
          <w:b/>
          <w:color w:val="002060"/>
          <w:sz w:val="20"/>
          <w:lang w:val="en-GB"/>
        </w:rPr>
        <w:tab/>
        <w:t>PROPOSED MOBILITY PROGRAMME</w:t>
      </w:r>
    </w:p>
    <w:p w:rsidR="003C59B7" w:rsidRPr="00F66626" w:rsidRDefault="003C59B7" w:rsidP="003C59B7">
      <w:pPr>
        <w:pStyle w:val="Text4"/>
        <w:ind w:left="0"/>
        <w:rPr>
          <w:sz w:val="20"/>
          <w:lang w:val="en-GB"/>
        </w:rPr>
      </w:pPr>
      <w:r w:rsidRPr="00F66626">
        <w:rPr>
          <w:sz w:val="20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6662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Pr="00F66626" w:rsidRDefault="00377526" w:rsidP="00482A4F">
            <w:pPr>
              <w:spacing w:before="240" w:after="120"/>
              <w:ind w:left="-6" w:firstLine="6"/>
              <w:rPr>
                <w:b/>
                <w:sz w:val="20"/>
                <w:lang w:val="en-GB"/>
              </w:rPr>
            </w:pPr>
            <w:r w:rsidRPr="00F66626">
              <w:rPr>
                <w:b/>
                <w:sz w:val="20"/>
                <w:lang w:val="en-GB"/>
              </w:rPr>
              <w:t>Overall objectives of the mobility:</w:t>
            </w:r>
          </w:p>
          <w:p w:rsidR="008F1CA2" w:rsidRPr="00F66626" w:rsidRDefault="008F1CA2" w:rsidP="00F550D9">
            <w:pPr>
              <w:spacing w:before="240" w:after="120"/>
              <w:ind w:left="-6" w:firstLine="6"/>
              <w:rPr>
                <w:b/>
                <w:sz w:val="20"/>
                <w:lang w:val="en-GB"/>
              </w:rPr>
            </w:pPr>
          </w:p>
          <w:p w:rsidR="008F1CA2" w:rsidRPr="00F66626" w:rsidRDefault="008F1CA2" w:rsidP="004A4118">
            <w:pPr>
              <w:spacing w:before="240" w:after="120"/>
              <w:rPr>
                <w:b/>
                <w:sz w:val="20"/>
                <w:lang w:val="en-GB"/>
              </w:rPr>
            </w:pPr>
          </w:p>
          <w:p w:rsidR="008F1CA2" w:rsidRPr="00F66626" w:rsidRDefault="008F1CA2" w:rsidP="00482A4F">
            <w:pPr>
              <w:spacing w:before="240" w:after="120"/>
              <w:ind w:left="-6" w:firstLine="6"/>
              <w:rPr>
                <w:b/>
                <w:sz w:val="20"/>
                <w:lang w:val="en-GB"/>
              </w:rPr>
            </w:pPr>
          </w:p>
          <w:p w:rsidR="00D302B8" w:rsidRPr="00F66626" w:rsidRDefault="00D302B8" w:rsidP="00F550D9">
            <w:pPr>
              <w:spacing w:before="240" w:after="120"/>
              <w:ind w:left="-6" w:firstLine="6"/>
              <w:rPr>
                <w:b/>
                <w:sz w:val="20"/>
                <w:lang w:val="en-GB"/>
              </w:rPr>
            </w:pPr>
          </w:p>
        </w:tc>
      </w:tr>
      <w:tr w:rsidR="00BD64D0" w:rsidRPr="00C64BD6" w:rsidTr="00B62711">
        <w:trPr>
          <w:jc w:val="center"/>
        </w:trPr>
        <w:tc>
          <w:tcPr>
            <w:tcW w:w="8763" w:type="dxa"/>
            <w:shd w:val="clear" w:color="auto" w:fill="FFFFFF"/>
          </w:tcPr>
          <w:p w:rsidR="00BD64D0" w:rsidRPr="00C64BD6" w:rsidRDefault="00BD64D0" w:rsidP="002A5668">
            <w:pPr>
              <w:spacing w:after="0"/>
              <w:jc w:val="left"/>
              <w:rPr>
                <w:b/>
                <w:sz w:val="20"/>
                <w:lang w:val="en-GB"/>
              </w:rPr>
            </w:pPr>
            <w:r w:rsidRPr="00C64BD6">
              <w:rPr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C64BD6">
              <w:rPr>
                <w:rFonts w:ascii="MS Mincho" w:eastAsia="MS Mincho" w:hAnsi="MS Mincho" w:cs="MS Mincho" w:hint="eastAsia"/>
                <w:b/>
                <w:sz w:val="20"/>
                <w:lang w:val="en-GB"/>
              </w:rPr>
              <w:t>☐</w:t>
            </w:r>
            <w:r w:rsidRPr="00C64BD6">
              <w:rPr>
                <w:b/>
                <w:sz w:val="20"/>
                <w:lang w:val="en-GB"/>
              </w:rPr>
              <w:t xml:space="preserve">   No </w:t>
            </w:r>
            <w:r w:rsidRPr="00C64BD6">
              <w:rPr>
                <w:rFonts w:ascii="MS Mincho" w:eastAsia="MS Mincho" w:hAnsi="MS Mincho" w:cs="MS Mincho" w:hint="eastAsia"/>
                <w:b/>
                <w:sz w:val="20"/>
                <w:lang w:val="en-GB"/>
              </w:rPr>
              <w:t>☐</w:t>
            </w:r>
            <w:r w:rsidRPr="00C64BD6">
              <w:rPr>
                <w:b/>
                <w:sz w:val="20"/>
                <w:lang w:val="en-GB"/>
              </w:rPr>
              <w:t xml:space="preserve">     </w:t>
            </w:r>
            <w:bookmarkStart w:id="0" w:name="_GoBack"/>
            <w:bookmarkEnd w:id="0"/>
          </w:p>
        </w:tc>
      </w:tr>
      <w:tr w:rsidR="00377526" w:rsidRPr="00F6662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F66626" w:rsidRDefault="00377526" w:rsidP="00D97FE7">
            <w:pPr>
              <w:spacing w:before="240" w:after="120"/>
              <w:ind w:left="-6" w:firstLine="6"/>
              <w:rPr>
                <w:b/>
                <w:sz w:val="20"/>
                <w:lang w:val="en-GB"/>
              </w:rPr>
            </w:pPr>
            <w:r w:rsidRPr="00F66626">
              <w:rPr>
                <w:b/>
                <w:sz w:val="20"/>
                <w:lang w:val="en-GB"/>
              </w:rPr>
              <w:t>Added value of the mobility (</w:t>
            </w:r>
            <w:r w:rsidR="00D97FE7" w:rsidRPr="00F66626">
              <w:rPr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F66626">
              <w:rPr>
                <w:b/>
                <w:sz w:val="20"/>
                <w:lang w:val="en-GB"/>
              </w:rPr>
              <w:t>the institutions involved):</w:t>
            </w:r>
          </w:p>
          <w:p w:rsidR="008F1CA2" w:rsidRPr="00F66626" w:rsidRDefault="008F1CA2" w:rsidP="004A4118">
            <w:pPr>
              <w:spacing w:before="240" w:after="120"/>
              <w:rPr>
                <w:b/>
                <w:sz w:val="20"/>
                <w:lang w:val="en-GB"/>
              </w:rPr>
            </w:pPr>
          </w:p>
          <w:p w:rsidR="008F1CA2" w:rsidRPr="00F66626" w:rsidRDefault="008F1CA2" w:rsidP="004A4118">
            <w:pPr>
              <w:spacing w:before="240" w:after="120"/>
              <w:rPr>
                <w:b/>
                <w:sz w:val="20"/>
                <w:lang w:val="en-GB"/>
              </w:rPr>
            </w:pPr>
          </w:p>
          <w:p w:rsidR="008F1CA2" w:rsidRPr="00F66626" w:rsidRDefault="008F1CA2" w:rsidP="00D97FE7">
            <w:pPr>
              <w:spacing w:before="240" w:after="120"/>
              <w:ind w:left="-6" w:firstLine="6"/>
              <w:rPr>
                <w:b/>
                <w:sz w:val="20"/>
                <w:lang w:val="en-GB"/>
              </w:rPr>
            </w:pPr>
          </w:p>
          <w:p w:rsidR="00D302B8" w:rsidRPr="00F66626" w:rsidRDefault="00D302B8" w:rsidP="004A4118">
            <w:pPr>
              <w:spacing w:before="240" w:after="120"/>
              <w:rPr>
                <w:b/>
                <w:sz w:val="20"/>
                <w:lang w:val="en-GB"/>
              </w:rPr>
            </w:pPr>
          </w:p>
        </w:tc>
      </w:tr>
      <w:tr w:rsidR="00377526" w:rsidRPr="00F6662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Pr="00F66626" w:rsidRDefault="00377526" w:rsidP="00482A4F">
            <w:pPr>
              <w:spacing w:before="240" w:after="120"/>
              <w:ind w:left="-6" w:firstLine="6"/>
              <w:rPr>
                <w:b/>
                <w:sz w:val="20"/>
                <w:lang w:val="en-GB"/>
              </w:rPr>
            </w:pPr>
            <w:r w:rsidRPr="00F66626">
              <w:rPr>
                <w:b/>
                <w:sz w:val="20"/>
                <w:lang w:val="en-GB"/>
              </w:rPr>
              <w:t>Activities to be carried out</w:t>
            </w:r>
            <w:r w:rsidR="00D302B8" w:rsidRPr="00F66626">
              <w:rPr>
                <w:b/>
                <w:sz w:val="20"/>
                <w:lang w:val="en-GB"/>
              </w:rPr>
              <w:t>:</w:t>
            </w:r>
          </w:p>
          <w:p w:rsidR="008F1CA2" w:rsidRPr="00F66626" w:rsidRDefault="008F1CA2" w:rsidP="004A4118">
            <w:pPr>
              <w:spacing w:before="240" w:after="120"/>
              <w:rPr>
                <w:b/>
                <w:sz w:val="20"/>
                <w:lang w:val="en-GB"/>
              </w:rPr>
            </w:pPr>
          </w:p>
          <w:p w:rsidR="008F1CA2" w:rsidRPr="00F66626" w:rsidRDefault="008F1CA2" w:rsidP="004A4118">
            <w:pPr>
              <w:spacing w:before="240" w:after="120"/>
              <w:rPr>
                <w:b/>
                <w:sz w:val="20"/>
                <w:lang w:val="en-GB"/>
              </w:rPr>
            </w:pPr>
          </w:p>
          <w:p w:rsidR="008F1CA2" w:rsidRPr="00F66626" w:rsidRDefault="008F1CA2" w:rsidP="00482A4F">
            <w:pPr>
              <w:spacing w:before="240" w:after="120"/>
              <w:ind w:left="-6" w:firstLine="6"/>
              <w:rPr>
                <w:b/>
                <w:sz w:val="20"/>
                <w:lang w:val="en-GB"/>
              </w:rPr>
            </w:pPr>
          </w:p>
          <w:p w:rsidR="008F1CA2" w:rsidRPr="00F66626" w:rsidRDefault="008F1CA2" w:rsidP="00482A4F">
            <w:pPr>
              <w:spacing w:before="240" w:after="120"/>
              <w:ind w:left="-6" w:firstLine="6"/>
              <w:rPr>
                <w:b/>
                <w:sz w:val="20"/>
                <w:lang w:val="en-GB"/>
              </w:rPr>
            </w:pPr>
          </w:p>
          <w:p w:rsidR="00377526" w:rsidRPr="00F66626" w:rsidRDefault="00377526" w:rsidP="004A4118">
            <w:pPr>
              <w:spacing w:before="240" w:after="120"/>
              <w:rPr>
                <w:b/>
                <w:sz w:val="20"/>
                <w:lang w:val="en-GB"/>
              </w:rPr>
            </w:pPr>
          </w:p>
        </w:tc>
      </w:tr>
      <w:tr w:rsidR="00377526" w:rsidRPr="00F6662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F66626" w:rsidRDefault="00377526" w:rsidP="00D97FE7">
            <w:pPr>
              <w:spacing w:before="240" w:after="120"/>
              <w:ind w:left="-6" w:firstLine="6"/>
              <w:rPr>
                <w:b/>
                <w:sz w:val="20"/>
                <w:lang w:val="en-GB"/>
              </w:rPr>
            </w:pPr>
            <w:r w:rsidRPr="00F66626">
              <w:rPr>
                <w:b/>
                <w:sz w:val="20"/>
                <w:lang w:val="en-GB"/>
              </w:rPr>
              <w:t>Expected outcomes and impact</w:t>
            </w:r>
            <w:r w:rsidR="00D97FE7" w:rsidRPr="00F66626">
              <w:rPr>
                <w:b/>
                <w:sz w:val="20"/>
                <w:lang w:val="en-GB"/>
              </w:rPr>
              <w:t xml:space="preserve"> </w:t>
            </w:r>
            <w:r w:rsidR="00DD35B7" w:rsidRPr="00F66626">
              <w:rPr>
                <w:b/>
                <w:sz w:val="20"/>
                <w:lang w:val="is-IS"/>
              </w:rPr>
              <w:t>(e.g. on the professional development of the staff member and on both institutions</w:t>
            </w:r>
            <w:r w:rsidR="00404952" w:rsidRPr="00F66626">
              <w:rPr>
                <w:b/>
                <w:sz w:val="20"/>
                <w:lang w:val="is-IS"/>
              </w:rPr>
              <w:t>)</w:t>
            </w:r>
            <w:r w:rsidRPr="00F66626">
              <w:rPr>
                <w:b/>
                <w:sz w:val="20"/>
                <w:lang w:val="en-GB"/>
              </w:rPr>
              <w:t>:</w:t>
            </w:r>
          </w:p>
          <w:p w:rsidR="008F1CA2" w:rsidRPr="00F66626" w:rsidRDefault="008F1CA2" w:rsidP="004A4118">
            <w:pPr>
              <w:spacing w:before="240" w:after="120"/>
              <w:rPr>
                <w:b/>
                <w:sz w:val="20"/>
                <w:lang w:val="en-GB"/>
              </w:rPr>
            </w:pPr>
          </w:p>
          <w:p w:rsidR="008F1CA2" w:rsidRPr="00F66626" w:rsidRDefault="008F1CA2" w:rsidP="004A4118">
            <w:pPr>
              <w:spacing w:before="240" w:after="120"/>
              <w:rPr>
                <w:b/>
                <w:sz w:val="20"/>
                <w:lang w:val="en-GB"/>
              </w:rPr>
            </w:pPr>
          </w:p>
          <w:p w:rsidR="008F1CA2" w:rsidRPr="00F66626" w:rsidRDefault="008F1CA2" w:rsidP="00D97FE7">
            <w:pPr>
              <w:spacing w:before="240" w:after="120"/>
              <w:ind w:left="-6" w:firstLine="6"/>
              <w:rPr>
                <w:b/>
                <w:sz w:val="20"/>
                <w:lang w:val="en-GB"/>
              </w:rPr>
            </w:pPr>
          </w:p>
          <w:p w:rsidR="00D302B8" w:rsidRPr="00F66626" w:rsidRDefault="00D302B8" w:rsidP="004A4118">
            <w:pPr>
              <w:spacing w:before="240" w:after="120"/>
              <w:rPr>
                <w:b/>
                <w:sz w:val="20"/>
                <w:lang w:val="en-GB"/>
              </w:rPr>
            </w:pPr>
          </w:p>
        </w:tc>
      </w:tr>
    </w:tbl>
    <w:p w:rsidR="00377526" w:rsidRPr="00F66626" w:rsidRDefault="00377526" w:rsidP="003910F3">
      <w:pPr>
        <w:keepNext/>
        <w:keepLines/>
        <w:tabs>
          <w:tab w:val="left" w:pos="426"/>
        </w:tabs>
        <w:rPr>
          <w:b/>
          <w:color w:val="002060"/>
          <w:sz w:val="20"/>
          <w:lang w:val="en-GB"/>
        </w:rPr>
      </w:pPr>
    </w:p>
    <w:p w:rsidR="00377526" w:rsidRPr="00F66626" w:rsidRDefault="00377526" w:rsidP="003910F3">
      <w:pPr>
        <w:keepNext/>
        <w:keepLines/>
        <w:tabs>
          <w:tab w:val="left" w:pos="426"/>
        </w:tabs>
        <w:rPr>
          <w:b/>
          <w:color w:val="002060"/>
          <w:sz w:val="20"/>
          <w:lang w:val="en-GB"/>
        </w:rPr>
      </w:pPr>
      <w:r w:rsidRPr="00F66626">
        <w:rPr>
          <w:b/>
          <w:color w:val="002060"/>
          <w:sz w:val="20"/>
          <w:lang w:val="en-GB"/>
        </w:rPr>
        <w:t>II. COMMITMENT OF THE THREE PARTIES</w:t>
      </w:r>
    </w:p>
    <w:p w:rsidR="008F1CA2" w:rsidRPr="00F66626" w:rsidRDefault="008F1CA2" w:rsidP="008F1CA2">
      <w:pPr>
        <w:spacing w:after="120"/>
        <w:rPr>
          <w:sz w:val="16"/>
          <w:szCs w:val="16"/>
          <w:lang w:val="en-GB"/>
        </w:rPr>
      </w:pPr>
      <w:r w:rsidRPr="00F66626">
        <w:rPr>
          <w:sz w:val="16"/>
          <w:szCs w:val="16"/>
          <w:lang w:val="en-GB"/>
        </w:rPr>
        <w:t>By signing</w:t>
      </w:r>
      <w:r w:rsidRPr="00F66626">
        <w:rPr>
          <w:rStyle w:val="Dokumentoinaosnumeris"/>
          <w:b/>
          <w:sz w:val="16"/>
          <w:szCs w:val="16"/>
          <w:lang w:val="en-GB"/>
        </w:rPr>
        <w:endnoteReference w:id="8"/>
      </w:r>
      <w:r w:rsidRPr="00F66626">
        <w:rPr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F66626" w:rsidRDefault="008F1CA2" w:rsidP="008F1CA2">
      <w:pPr>
        <w:spacing w:after="120"/>
        <w:rPr>
          <w:sz w:val="16"/>
          <w:szCs w:val="16"/>
          <w:lang w:val="en-GB"/>
        </w:rPr>
      </w:pPr>
      <w:r w:rsidRPr="00F66626">
        <w:rPr>
          <w:sz w:val="16"/>
          <w:szCs w:val="16"/>
          <w:lang w:val="en-GB"/>
        </w:rPr>
        <w:lastRenderedPageBreak/>
        <w:t>The sending higher education institution</w:t>
      </w:r>
      <w:r w:rsidRPr="00F66626">
        <w:rPr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F66626">
        <w:rPr>
          <w:sz w:val="16"/>
          <w:szCs w:val="16"/>
          <w:lang w:val="en-GB"/>
        </w:rPr>
        <w:t xml:space="preserve">and will recognise it as a component in </w:t>
      </w:r>
      <w:r w:rsidR="00DD35B7" w:rsidRPr="00F66626">
        <w:rPr>
          <w:sz w:val="16"/>
          <w:szCs w:val="16"/>
          <w:lang w:val="en-GB"/>
        </w:rPr>
        <w:t xml:space="preserve">any </w:t>
      </w:r>
      <w:r w:rsidRPr="00F66626">
        <w:rPr>
          <w:sz w:val="16"/>
          <w:szCs w:val="16"/>
          <w:lang w:val="en-GB"/>
        </w:rPr>
        <w:t>evaluation or assessment of the staff member.</w:t>
      </w:r>
    </w:p>
    <w:p w:rsidR="008F1CA2" w:rsidRPr="00F66626" w:rsidRDefault="008F1CA2" w:rsidP="008F1CA2">
      <w:pPr>
        <w:autoSpaceDE w:val="0"/>
        <w:autoSpaceDN w:val="0"/>
        <w:adjustRightInd w:val="0"/>
        <w:spacing w:after="120"/>
        <w:rPr>
          <w:color w:val="0000FF"/>
          <w:sz w:val="16"/>
          <w:szCs w:val="16"/>
          <w:lang w:val="en-GB"/>
        </w:rPr>
      </w:pPr>
      <w:r w:rsidRPr="00F66626">
        <w:rPr>
          <w:sz w:val="16"/>
          <w:szCs w:val="16"/>
          <w:lang w:val="is-IS"/>
        </w:rPr>
        <w:t xml:space="preserve">The staff member will share his/her </w:t>
      </w:r>
      <w:r w:rsidRPr="00F66626">
        <w:rPr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F66626">
        <w:rPr>
          <w:color w:val="0000FF"/>
          <w:sz w:val="16"/>
          <w:szCs w:val="16"/>
          <w:lang w:val="en-GB"/>
        </w:rPr>
        <w:t xml:space="preserve"> </w:t>
      </w:r>
    </w:p>
    <w:p w:rsidR="008F1CA2" w:rsidRPr="00F66626" w:rsidRDefault="008F1CA2" w:rsidP="008F1CA2">
      <w:pPr>
        <w:autoSpaceDE w:val="0"/>
        <w:autoSpaceDN w:val="0"/>
        <w:adjustRightInd w:val="0"/>
        <w:spacing w:after="120"/>
        <w:rPr>
          <w:sz w:val="16"/>
          <w:szCs w:val="16"/>
          <w:lang w:val="en-GB"/>
        </w:rPr>
      </w:pPr>
      <w:r w:rsidRPr="00F66626">
        <w:rPr>
          <w:sz w:val="16"/>
          <w:szCs w:val="16"/>
          <w:lang w:val="en-GB"/>
        </w:rPr>
        <w:t xml:space="preserve">The staff member and the </w:t>
      </w:r>
      <w:r w:rsidR="006C040A" w:rsidRPr="00F66626">
        <w:rPr>
          <w:sz w:val="16"/>
          <w:szCs w:val="16"/>
          <w:lang w:val="en-GB"/>
        </w:rPr>
        <w:t xml:space="preserve">beneficiary </w:t>
      </w:r>
      <w:r w:rsidRPr="00F66626">
        <w:rPr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F66626" w:rsidRDefault="008F1CA2" w:rsidP="004A4118">
      <w:pPr>
        <w:autoSpaceDE w:val="0"/>
        <w:autoSpaceDN w:val="0"/>
        <w:adjustRightInd w:val="0"/>
        <w:spacing w:after="120"/>
        <w:rPr>
          <w:sz w:val="16"/>
          <w:szCs w:val="16"/>
          <w:lang w:val="en-GB"/>
        </w:rPr>
      </w:pPr>
      <w:r w:rsidRPr="00F66626">
        <w:rPr>
          <w:sz w:val="16"/>
          <w:szCs w:val="16"/>
          <w:lang w:val="en-GB"/>
        </w:rPr>
        <w:t xml:space="preserve">The staff member and </w:t>
      </w:r>
      <w:r w:rsidR="003C59B7" w:rsidRPr="00F66626">
        <w:rPr>
          <w:sz w:val="16"/>
          <w:szCs w:val="16"/>
          <w:lang w:val="en-GB"/>
        </w:rPr>
        <w:t xml:space="preserve">the </w:t>
      </w:r>
      <w:r w:rsidRPr="00F66626">
        <w:rPr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F66626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Pr="00F66626" w:rsidRDefault="00F550D9" w:rsidP="00772741">
            <w:pPr>
              <w:tabs>
                <w:tab w:val="left" w:pos="6165"/>
              </w:tabs>
              <w:spacing w:after="120"/>
              <w:rPr>
                <w:sz w:val="20"/>
                <w:lang w:val="en-GB"/>
              </w:rPr>
            </w:pPr>
            <w:r w:rsidRPr="00F66626">
              <w:rPr>
                <w:b/>
                <w:sz w:val="20"/>
                <w:lang w:val="en-GB"/>
              </w:rPr>
              <w:t>The staff member</w:t>
            </w:r>
          </w:p>
          <w:p w:rsidR="00F550D9" w:rsidRPr="00F66626" w:rsidRDefault="00F550D9" w:rsidP="00772741">
            <w:pPr>
              <w:tabs>
                <w:tab w:val="left" w:pos="6165"/>
              </w:tabs>
              <w:spacing w:after="120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Name:</w:t>
            </w:r>
          </w:p>
          <w:p w:rsidR="00F550D9" w:rsidRPr="00F66626" w:rsidRDefault="00F550D9" w:rsidP="00772741">
            <w:pPr>
              <w:tabs>
                <w:tab w:val="left" w:pos="6165"/>
              </w:tabs>
              <w:spacing w:after="120"/>
              <w:rPr>
                <w:color w:val="002060"/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Signature:</w:t>
            </w:r>
            <w:r w:rsidRPr="00F66626">
              <w:rPr>
                <w:rStyle w:val="Puslapioinaosnuoroda"/>
                <w:b/>
                <w:sz w:val="20"/>
                <w:lang w:val="en-GB"/>
              </w:rPr>
              <w:t xml:space="preserve"> </w:t>
            </w:r>
            <w:r w:rsidRPr="00F66626">
              <w:rPr>
                <w:sz w:val="20"/>
                <w:lang w:val="en-GB"/>
              </w:rPr>
              <w:tab/>
              <w:t>Date:</w:t>
            </w:r>
            <w:r w:rsidRPr="00F66626">
              <w:rPr>
                <w:sz w:val="20"/>
                <w:lang w:val="en-GB"/>
              </w:rPr>
              <w:tab/>
            </w:r>
          </w:p>
        </w:tc>
      </w:tr>
    </w:tbl>
    <w:p w:rsidR="00F550D9" w:rsidRPr="00F66626" w:rsidRDefault="00F550D9" w:rsidP="00F550D9">
      <w:pPr>
        <w:spacing w:after="0"/>
        <w:rPr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F66626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F66626" w:rsidRDefault="00F550D9" w:rsidP="00772741">
            <w:pPr>
              <w:spacing w:before="120" w:after="120"/>
              <w:rPr>
                <w:b/>
                <w:sz w:val="20"/>
                <w:lang w:val="en-GB"/>
              </w:rPr>
            </w:pPr>
            <w:r w:rsidRPr="00F66626">
              <w:rPr>
                <w:b/>
                <w:sz w:val="20"/>
                <w:lang w:val="en-GB"/>
              </w:rPr>
              <w:t>The sending institution/enterprise</w:t>
            </w:r>
          </w:p>
          <w:p w:rsidR="00F550D9" w:rsidRPr="00F66626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Name of the responsible person:</w:t>
            </w:r>
          </w:p>
          <w:p w:rsidR="00F550D9" w:rsidRPr="00F66626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b/>
                <w:color w:val="002060"/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 xml:space="preserve">Signature: </w:t>
            </w:r>
            <w:r w:rsidRPr="00F66626">
              <w:rPr>
                <w:sz w:val="20"/>
                <w:lang w:val="en-GB"/>
              </w:rPr>
              <w:tab/>
            </w:r>
            <w:r w:rsidRPr="00F66626">
              <w:rPr>
                <w:sz w:val="20"/>
                <w:lang w:val="en-GB"/>
              </w:rPr>
              <w:tab/>
              <w:t xml:space="preserve">Date: </w:t>
            </w:r>
            <w:r w:rsidRPr="00F66626">
              <w:rPr>
                <w:sz w:val="20"/>
                <w:lang w:val="en-GB"/>
              </w:rPr>
              <w:tab/>
            </w:r>
          </w:p>
        </w:tc>
      </w:tr>
    </w:tbl>
    <w:p w:rsidR="00F550D9" w:rsidRPr="00F66626" w:rsidRDefault="00F550D9" w:rsidP="00F550D9">
      <w:pPr>
        <w:spacing w:after="0"/>
        <w:rPr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F66626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F66626" w:rsidRDefault="00F550D9" w:rsidP="00772741">
            <w:pPr>
              <w:spacing w:before="120" w:after="120"/>
              <w:rPr>
                <w:b/>
                <w:sz w:val="20"/>
                <w:lang w:val="en-GB"/>
              </w:rPr>
            </w:pPr>
            <w:r w:rsidRPr="00F66626">
              <w:rPr>
                <w:b/>
                <w:sz w:val="20"/>
                <w:lang w:val="en-GB"/>
              </w:rPr>
              <w:t>The receiving institution</w:t>
            </w:r>
          </w:p>
          <w:p w:rsidR="00F550D9" w:rsidRPr="00F66626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Name of the responsible person:</w:t>
            </w:r>
          </w:p>
          <w:p w:rsidR="00F550D9" w:rsidRPr="00F66626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color w:val="002060"/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 xml:space="preserve">Signature: </w:t>
            </w:r>
            <w:r w:rsidRPr="00F66626">
              <w:rPr>
                <w:sz w:val="20"/>
                <w:lang w:val="en-GB"/>
              </w:rPr>
              <w:tab/>
            </w:r>
            <w:r w:rsidRPr="00F66626">
              <w:rPr>
                <w:sz w:val="20"/>
                <w:lang w:val="en-GB"/>
              </w:rPr>
              <w:tab/>
              <w:t>Date:</w:t>
            </w:r>
            <w:r w:rsidRPr="00F66626">
              <w:rPr>
                <w:sz w:val="20"/>
                <w:lang w:val="en-GB"/>
              </w:rPr>
              <w:tab/>
            </w:r>
          </w:p>
        </w:tc>
      </w:tr>
    </w:tbl>
    <w:p w:rsidR="00EF398E" w:rsidRPr="00F66626" w:rsidRDefault="00EF398E" w:rsidP="004A4118">
      <w:pPr>
        <w:tabs>
          <w:tab w:val="left" w:pos="954"/>
        </w:tabs>
        <w:rPr>
          <w:b/>
          <w:color w:val="002060"/>
          <w:sz w:val="28"/>
          <w:lang w:val="en-GB"/>
        </w:rPr>
      </w:pPr>
    </w:p>
    <w:sectPr w:rsidR="00EF398E" w:rsidRPr="00F66626" w:rsidSect="00865F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C6" w:rsidRDefault="00E224C6">
      <w:r>
        <w:separator/>
      </w:r>
    </w:p>
  </w:endnote>
  <w:endnote w:type="continuationSeparator" w:id="0">
    <w:p w:rsidR="00E224C6" w:rsidRDefault="00E224C6">
      <w:r>
        <w:continuationSeparator/>
      </w:r>
    </w:p>
  </w:endnote>
  <w:endnote w:id="1">
    <w:p w:rsidR="00D97FE7" w:rsidRPr="002A2E71" w:rsidRDefault="00D97FE7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Dokumentoinaosnumeri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Dokumentoinaosnumeri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Dokumentoinaosnumeris"/>
          <w:rFonts w:ascii="Verdana" w:hAnsi="Verdana"/>
          <w:sz w:val="16"/>
          <w:szCs w:val="16"/>
        </w:rPr>
        <w:endnoteRef/>
      </w:r>
      <w:r w:rsidRPr="002A2E71">
        <w:rPr>
          <w:rStyle w:val="Dokumentoinaosnumeris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Dokumentoinaosnumeri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Dokumentoinaosnumeri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saita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Dokumentoinaosnumeri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A2E71" w:rsidRDefault="00377526" w:rsidP="004A4118">
      <w:pPr>
        <w:pStyle w:val="Dokumentoinaostekstas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Dokumentoinaosnumeri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ipersaita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Dokumentoinaosnumeri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21" w:rsidRDefault="0043522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9F32D0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6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Porat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C6" w:rsidRDefault="00E224C6">
      <w:r>
        <w:separator/>
      </w:r>
    </w:p>
  </w:footnote>
  <w:footnote w:type="continuationSeparator" w:id="0">
    <w:p w:rsidR="00E224C6" w:rsidRDefault="00E22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21" w:rsidRDefault="0043522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Antrats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Antrats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raassunumeriai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Antra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Antra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Antra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Antra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raassunumeriai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raassunumeriai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Sraassuenkleliai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Sraassuenkleliai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Sraassuenkleliai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Sraassuenkleliai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raassunumeriai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Lentelstinklelis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4DF9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5668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4AF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7B6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3EF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64D0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24C6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77FC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626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3DAD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prastasis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Antrat1">
    <w:name w:val="heading 1"/>
    <w:basedOn w:val="prastasis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Antrat2">
    <w:name w:val="heading 2"/>
    <w:basedOn w:val="prastasis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Antrat3">
    <w:name w:val="heading 3"/>
    <w:basedOn w:val="prastasis"/>
    <w:next w:val="Text3"/>
    <w:link w:val="Antrat3Diagrama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Antrat4">
    <w:name w:val="heading 4"/>
    <w:basedOn w:val="prastasis"/>
    <w:next w:val="Text4"/>
    <w:qFormat/>
    <w:pPr>
      <w:keepNext/>
      <w:numPr>
        <w:ilvl w:val="3"/>
        <w:numId w:val="3"/>
      </w:numPr>
      <w:outlineLvl w:val="3"/>
    </w:pPr>
  </w:style>
  <w:style w:type="paragraph" w:styleId="Antrat5">
    <w:name w:val="heading 5"/>
    <w:basedOn w:val="prastasis"/>
    <w:next w:val="prastasis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Antrat6">
    <w:name w:val="heading 6"/>
    <w:basedOn w:val="prastasis"/>
    <w:next w:val="prastasis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Antrat7">
    <w:name w:val="heading 7"/>
    <w:basedOn w:val="prastasis"/>
    <w:next w:val="prastasis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Antrat8">
    <w:name w:val="heading 8"/>
    <w:basedOn w:val="prastasis"/>
    <w:next w:val="prastasis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1">
    <w:name w:val="Text 1"/>
    <w:basedOn w:val="prastasis"/>
    <w:pPr>
      <w:ind w:left="482"/>
    </w:pPr>
  </w:style>
  <w:style w:type="paragraph" w:customStyle="1" w:styleId="Text2">
    <w:name w:val="Text 2"/>
    <w:basedOn w:val="prastasis"/>
    <w:pPr>
      <w:tabs>
        <w:tab w:val="left" w:pos="2302"/>
      </w:tabs>
      <w:ind w:left="1202"/>
    </w:pPr>
  </w:style>
  <w:style w:type="paragraph" w:customStyle="1" w:styleId="Text3">
    <w:name w:val="Text 3"/>
    <w:basedOn w:val="prastasis"/>
    <w:pPr>
      <w:tabs>
        <w:tab w:val="left" w:pos="2302"/>
      </w:tabs>
      <w:ind w:left="1202"/>
    </w:pPr>
  </w:style>
  <w:style w:type="paragraph" w:customStyle="1" w:styleId="Text4">
    <w:name w:val="Text 4"/>
    <w:basedOn w:val="prastasis"/>
    <w:pPr>
      <w:tabs>
        <w:tab w:val="left" w:pos="2302"/>
      </w:tabs>
      <w:ind w:left="1202"/>
    </w:pPr>
  </w:style>
  <w:style w:type="paragraph" w:customStyle="1" w:styleId="Address">
    <w:name w:val="Address"/>
    <w:basedOn w:val="prastasis"/>
    <w:pPr>
      <w:spacing w:after="0"/>
      <w:jc w:val="left"/>
    </w:pPr>
  </w:style>
  <w:style w:type="paragraph" w:customStyle="1" w:styleId="AddressTL">
    <w:name w:val="AddressTL"/>
    <w:basedOn w:val="prastasis"/>
    <w:next w:val="prastasis"/>
    <w:pPr>
      <w:spacing w:after="720"/>
      <w:jc w:val="left"/>
    </w:pPr>
  </w:style>
  <w:style w:type="paragraph" w:customStyle="1" w:styleId="AddressTR">
    <w:name w:val="AddressTR"/>
    <w:basedOn w:val="prastasis"/>
    <w:next w:val="prastasis"/>
    <w:pPr>
      <w:spacing w:after="720"/>
      <w:ind w:left="5103"/>
      <w:jc w:val="left"/>
    </w:pPr>
  </w:style>
  <w:style w:type="paragraph" w:styleId="Tekstoblokas">
    <w:name w:val="Block Text"/>
    <w:basedOn w:val="prastasis"/>
    <w:pPr>
      <w:spacing w:after="120"/>
      <w:ind w:left="1440" w:right="1440"/>
    </w:pPr>
  </w:style>
  <w:style w:type="paragraph" w:styleId="Pagrindinistekstas">
    <w:name w:val="Body Text"/>
    <w:basedOn w:val="prastasis"/>
    <w:pPr>
      <w:spacing w:after="120"/>
    </w:p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</w:rPr>
  </w:style>
  <w:style w:type="paragraph" w:styleId="Pagrindiniotekstopirmatrauka">
    <w:name w:val="Body Text First Indent"/>
    <w:basedOn w:val="Pagrindinistekstas"/>
    <w:pPr>
      <w:ind w:firstLine="210"/>
    </w:p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Pagrindiniotekstopirmatrauka2">
    <w:name w:val="Body Text First Indent 2"/>
    <w:basedOn w:val="Pagrindiniotekstotrauka"/>
    <w:pPr>
      <w:ind w:firstLine="210"/>
    </w:pPr>
  </w:style>
  <w:style w:type="paragraph" w:styleId="Pagrindiniotekstotrauka2">
    <w:name w:val="Body Text Indent 2"/>
    <w:basedOn w:val="prastasis"/>
    <w:pPr>
      <w:spacing w:after="120" w:line="480" w:lineRule="auto"/>
      <w:ind w:left="283"/>
    </w:pPr>
  </w:style>
  <w:style w:type="paragraph" w:styleId="Pagrindiniotekstotrauka3">
    <w:name w:val="Body Text Indent 3"/>
    <w:basedOn w:val="prastasis"/>
    <w:pPr>
      <w:spacing w:after="120"/>
      <w:ind w:left="283"/>
    </w:pPr>
    <w:rPr>
      <w:sz w:val="16"/>
    </w:rPr>
  </w:style>
  <w:style w:type="paragraph" w:styleId="Antrat">
    <w:name w:val="caption"/>
    <w:basedOn w:val="prastasis"/>
    <w:next w:val="prastasis"/>
    <w:pPr>
      <w:spacing w:before="120" w:after="120"/>
    </w:pPr>
    <w:rPr>
      <w:b/>
    </w:rPr>
  </w:style>
  <w:style w:type="paragraph" w:customStyle="1" w:styleId="ChapterTitle">
    <w:name w:val="ChapterTitle"/>
    <w:basedOn w:val="prastasis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prastasis"/>
    <w:next w:val="Antrat1"/>
    <w:pPr>
      <w:keepNext/>
      <w:spacing w:after="480"/>
      <w:jc w:val="center"/>
    </w:pPr>
    <w:rPr>
      <w:b/>
      <w:smallCaps/>
      <w:sz w:val="28"/>
    </w:rPr>
  </w:style>
  <w:style w:type="paragraph" w:styleId="Ubaigimas">
    <w:name w:val="Closing"/>
    <w:basedOn w:val="prastasis"/>
    <w:pPr>
      <w:ind w:left="4252"/>
    </w:pPr>
  </w:style>
  <w:style w:type="paragraph" w:styleId="Komentarotekstas">
    <w:name w:val="annotation text"/>
    <w:basedOn w:val="prastasis"/>
    <w:link w:val="KomentarotekstasDiagrama"/>
    <w:rPr>
      <w:sz w:val="20"/>
    </w:rPr>
  </w:style>
  <w:style w:type="paragraph" w:styleId="Data">
    <w:name w:val="Date"/>
    <w:basedOn w:val="prastasis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prastasis"/>
    <w:next w:val="AddressTR"/>
    <w:pPr>
      <w:ind w:left="5103"/>
      <w:jc w:val="left"/>
    </w:pPr>
    <w:rPr>
      <w:sz w:val="20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prastasis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prastasis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Dokumentoinaostekstas">
    <w:name w:val="endnote text"/>
    <w:basedOn w:val="prastasis"/>
    <w:link w:val="DokumentoinaostekstasDiagrama"/>
    <w:semiHidden/>
    <w:rPr>
      <w:sz w:val="20"/>
    </w:rPr>
  </w:style>
  <w:style w:type="paragraph" w:styleId="Adresasantvoko">
    <w:name w:val="envelope address"/>
    <w:basedOn w:val="prastasis"/>
    <w:pPr>
      <w:framePr w:w="7920" w:h="1980" w:hRule="exact" w:hSpace="180" w:wrap="auto" w:hAnchor="page" w:xAlign="center" w:yAlign="bottom"/>
      <w:spacing w:after="0"/>
    </w:pPr>
  </w:style>
  <w:style w:type="paragraph" w:styleId="Vokoatgalinisadresas">
    <w:name w:val="envelope return"/>
    <w:basedOn w:val="prastasis"/>
    <w:pPr>
      <w:spacing w:after="0"/>
    </w:pPr>
    <w:rPr>
      <w:sz w:val="20"/>
    </w:rPr>
  </w:style>
  <w:style w:type="paragraph" w:styleId="Porat">
    <w:name w:val="footer"/>
    <w:basedOn w:val="prastasis"/>
    <w:link w:val="PoratDiagrama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Puslapioinaostekstas">
    <w:name w:val="footnote text"/>
    <w:basedOn w:val="prastasis"/>
    <w:pPr>
      <w:ind w:left="357" w:hanging="357"/>
    </w:pPr>
    <w:rPr>
      <w:sz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as1">
    <w:name w:val="index 1"/>
    <w:basedOn w:val="prastasis"/>
    <w:next w:val="prastasis"/>
    <w:autoRedefine/>
    <w:semiHidden/>
    <w:pPr>
      <w:ind w:left="240" w:hanging="240"/>
    </w:pPr>
  </w:style>
  <w:style w:type="paragraph" w:styleId="Indeksas2">
    <w:name w:val="index 2"/>
    <w:basedOn w:val="prastasis"/>
    <w:next w:val="prastasis"/>
    <w:autoRedefine/>
    <w:semiHidden/>
    <w:pPr>
      <w:ind w:left="480" w:hanging="240"/>
    </w:pPr>
  </w:style>
  <w:style w:type="paragraph" w:styleId="Indeksas3">
    <w:name w:val="index 3"/>
    <w:basedOn w:val="prastasis"/>
    <w:next w:val="prastasis"/>
    <w:autoRedefine/>
    <w:semiHidden/>
    <w:pPr>
      <w:ind w:left="720" w:hanging="240"/>
    </w:pPr>
  </w:style>
  <w:style w:type="paragraph" w:styleId="Indeksas4">
    <w:name w:val="index 4"/>
    <w:basedOn w:val="prastasis"/>
    <w:next w:val="prastasis"/>
    <w:autoRedefine/>
    <w:semiHidden/>
    <w:pPr>
      <w:ind w:left="960" w:hanging="240"/>
    </w:pPr>
  </w:style>
  <w:style w:type="paragraph" w:styleId="Indeksas5">
    <w:name w:val="index 5"/>
    <w:basedOn w:val="prastasis"/>
    <w:next w:val="prastasis"/>
    <w:autoRedefine/>
    <w:semiHidden/>
    <w:pPr>
      <w:ind w:left="1200" w:hanging="240"/>
    </w:pPr>
  </w:style>
  <w:style w:type="paragraph" w:styleId="Indeksas6">
    <w:name w:val="index 6"/>
    <w:basedOn w:val="prastasis"/>
    <w:next w:val="prastasis"/>
    <w:autoRedefine/>
    <w:semiHidden/>
    <w:pPr>
      <w:ind w:left="1440" w:hanging="240"/>
    </w:pPr>
  </w:style>
  <w:style w:type="paragraph" w:styleId="Indeksas7">
    <w:name w:val="index 7"/>
    <w:basedOn w:val="prastasis"/>
    <w:next w:val="prastasis"/>
    <w:autoRedefine/>
    <w:semiHidden/>
    <w:pPr>
      <w:ind w:left="1680" w:hanging="240"/>
    </w:pPr>
  </w:style>
  <w:style w:type="paragraph" w:styleId="Indeksas8">
    <w:name w:val="index 8"/>
    <w:basedOn w:val="prastasis"/>
    <w:next w:val="prastasis"/>
    <w:autoRedefine/>
    <w:semiHidden/>
    <w:pPr>
      <w:ind w:left="1920" w:hanging="240"/>
    </w:pPr>
  </w:style>
  <w:style w:type="paragraph" w:styleId="Indeksas9">
    <w:name w:val="index 9"/>
    <w:basedOn w:val="prastasis"/>
    <w:next w:val="prastasis"/>
    <w:autoRedefine/>
    <w:semiHidden/>
    <w:pPr>
      <w:ind w:left="2160" w:hanging="240"/>
    </w:pPr>
  </w:style>
  <w:style w:type="paragraph" w:styleId="Indeksoantrat">
    <w:name w:val="index heading"/>
    <w:basedOn w:val="prastasis"/>
    <w:next w:val="Indeksas1"/>
    <w:semiHidden/>
    <w:rPr>
      <w:rFonts w:ascii="Arial" w:hAnsi="Arial"/>
      <w:b/>
    </w:rPr>
  </w:style>
  <w:style w:type="paragraph" w:styleId="Sraas">
    <w:name w:val="List"/>
    <w:basedOn w:val="prastasis"/>
    <w:pPr>
      <w:ind w:left="283" w:hanging="283"/>
    </w:pPr>
  </w:style>
  <w:style w:type="paragraph" w:styleId="Sraas2">
    <w:name w:val="List 2"/>
    <w:basedOn w:val="prastasis"/>
    <w:pPr>
      <w:ind w:left="566" w:hanging="283"/>
    </w:pPr>
  </w:style>
  <w:style w:type="paragraph" w:styleId="Sraas3">
    <w:name w:val="List 3"/>
    <w:basedOn w:val="prastasis"/>
    <w:pPr>
      <w:ind w:left="849" w:hanging="283"/>
    </w:pPr>
  </w:style>
  <w:style w:type="paragraph" w:styleId="Sraas4">
    <w:name w:val="List 4"/>
    <w:basedOn w:val="prastasis"/>
    <w:pPr>
      <w:ind w:left="1132" w:hanging="283"/>
    </w:pPr>
  </w:style>
  <w:style w:type="paragraph" w:styleId="Sraas5">
    <w:name w:val="List 5"/>
    <w:basedOn w:val="prastasis"/>
    <w:pPr>
      <w:ind w:left="1415" w:hanging="283"/>
    </w:pPr>
  </w:style>
  <w:style w:type="paragraph" w:styleId="Sraassuenkleliais">
    <w:name w:val="List Bullet"/>
    <w:basedOn w:val="prastasis"/>
    <w:pPr>
      <w:numPr>
        <w:numId w:val="4"/>
      </w:numPr>
    </w:pPr>
  </w:style>
  <w:style w:type="paragraph" w:styleId="Sraassuenkleliai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raassuenkleliai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raassuenkleliai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raassuenkleliais5">
    <w:name w:val="List Bullet 5"/>
    <w:basedOn w:val="prastasis"/>
    <w:autoRedefine/>
    <w:pPr>
      <w:numPr>
        <w:numId w:val="1"/>
      </w:numPr>
    </w:pPr>
  </w:style>
  <w:style w:type="paragraph" w:styleId="Sraotsinys">
    <w:name w:val="List Continue"/>
    <w:basedOn w:val="prastasis"/>
    <w:pPr>
      <w:spacing w:after="120"/>
      <w:ind w:left="283"/>
    </w:pPr>
  </w:style>
  <w:style w:type="paragraph" w:styleId="Sraotsinys2">
    <w:name w:val="List Continue 2"/>
    <w:basedOn w:val="prastasis"/>
    <w:pPr>
      <w:spacing w:after="120"/>
      <w:ind w:left="566"/>
    </w:pPr>
  </w:style>
  <w:style w:type="paragraph" w:styleId="Sraotsinys3">
    <w:name w:val="List Continue 3"/>
    <w:basedOn w:val="prastasis"/>
    <w:pPr>
      <w:spacing w:after="120"/>
      <w:ind w:left="849"/>
    </w:pPr>
  </w:style>
  <w:style w:type="paragraph" w:styleId="Sraotsinys4">
    <w:name w:val="List Continue 4"/>
    <w:basedOn w:val="prastasis"/>
    <w:pPr>
      <w:spacing w:after="120"/>
      <w:ind w:left="1132"/>
    </w:pPr>
  </w:style>
  <w:style w:type="paragraph" w:styleId="Sraotsinys5">
    <w:name w:val="List Continue 5"/>
    <w:basedOn w:val="prastasis"/>
    <w:pPr>
      <w:spacing w:after="120"/>
      <w:ind w:left="1415"/>
    </w:pPr>
  </w:style>
  <w:style w:type="paragraph" w:styleId="Sraassunumeriais">
    <w:name w:val="List Number"/>
    <w:basedOn w:val="prastasis"/>
    <w:pPr>
      <w:numPr>
        <w:numId w:val="14"/>
      </w:numPr>
    </w:pPr>
  </w:style>
  <w:style w:type="paragraph" w:styleId="Sraassunumeriai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raassunumeriai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raassunumeriai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raassunumeriais5">
    <w:name w:val="List Number 5"/>
    <w:basedOn w:val="prastasis"/>
    <w:pPr>
      <w:numPr>
        <w:numId w:val="2"/>
      </w:numPr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utsantrat">
    <w:name w:val="Message Header"/>
    <w:basedOn w:val="prastasi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prastojitrauka">
    <w:name w:val="Normal Indent"/>
    <w:basedOn w:val="prastasis"/>
    <w:link w:val="prastojitraukaDiagrama"/>
    <w:pPr>
      <w:ind w:left="720"/>
    </w:pPr>
    <w:rPr>
      <w:lang w:eastAsia="x-none"/>
    </w:rPr>
  </w:style>
  <w:style w:type="paragraph" w:styleId="Pastabosantrat">
    <w:name w:val="Note Heading"/>
    <w:basedOn w:val="prastasis"/>
    <w:next w:val="prastasis"/>
  </w:style>
  <w:style w:type="paragraph" w:customStyle="1" w:styleId="NoteHead">
    <w:name w:val="NoteHead"/>
    <w:basedOn w:val="prastasis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prastasis"/>
    <w:next w:val="prastasis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prastasis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Antra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Antra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Antra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Antrat4"/>
    <w:next w:val="Text4"/>
    <w:pPr>
      <w:keepNext w:val="0"/>
      <w:outlineLvl w:val="9"/>
    </w:pPr>
  </w:style>
  <w:style w:type="paragraph" w:customStyle="1" w:styleId="PartTitle">
    <w:name w:val="PartTitle"/>
    <w:basedOn w:val="prastasis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aprastasistekstas">
    <w:name w:val="Plain Text"/>
    <w:basedOn w:val="prastasis"/>
    <w:rPr>
      <w:rFonts w:ascii="Courier New" w:hAnsi="Courier New"/>
      <w:sz w:val="20"/>
    </w:rPr>
  </w:style>
  <w:style w:type="paragraph" w:styleId="Pasveikinimas">
    <w:name w:val="Salutation"/>
    <w:basedOn w:val="prastasis"/>
    <w:next w:val="prastasis"/>
  </w:style>
  <w:style w:type="paragraph" w:styleId="Paraas">
    <w:name w:val="Signature"/>
    <w:basedOn w:val="prastasis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ntrinispavadinimas">
    <w:name w:val="Subtitle"/>
    <w:basedOn w:val="prastasis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prastasis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prastasis"/>
    <w:pPr>
      <w:jc w:val="center"/>
    </w:pPr>
    <w:rPr>
      <w:b/>
      <w:sz w:val="32"/>
    </w:rPr>
  </w:style>
  <w:style w:type="paragraph" w:styleId="Literatra">
    <w:name w:val="table of authorities"/>
    <w:basedOn w:val="prastasis"/>
    <w:next w:val="prastasis"/>
    <w:semiHidden/>
    <w:pPr>
      <w:ind w:left="240" w:hanging="240"/>
    </w:pPr>
  </w:style>
  <w:style w:type="paragraph" w:styleId="Iliustracijsraas">
    <w:name w:val="table of figures"/>
    <w:basedOn w:val="prastasis"/>
    <w:next w:val="prastasis"/>
    <w:semiHidden/>
    <w:pPr>
      <w:ind w:left="480" w:hanging="480"/>
    </w:pPr>
  </w:style>
  <w:style w:type="paragraph" w:styleId="Pavadinimas">
    <w:name w:val="Title"/>
    <w:basedOn w:val="prastasis"/>
    <w:next w:val="SubTitle1"/>
    <w:pPr>
      <w:spacing w:after="480"/>
      <w:jc w:val="center"/>
    </w:pPr>
    <w:rPr>
      <w:b/>
      <w:kern w:val="28"/>
      <w:sz w:val="48"/>
    </w:rPr>
  </w:style>
  <w:style w:type="paragraph" w:styleId="Literatrossraoantrat">
    <w:name w:val="toa heading"/>
    <w:basedOn w:val="prastasis"/>
    <w:next w:val="prastasis"/>
    <w:semiHidden/>
    <w:pPr>
      <w:spacing w:before="120"/>
    </w:pPr>
    <w:rPr>
      <w:rFonts w:ascii="Arial" w:hAnsi="Arial"/>
      <w:b/>
    </w:rPr>
  </w:style>
  <w:style w:type="paragraph" w:styleId="Turinys1">
    <w:name w:val="toc 1"/>
    <w:basedOn w:val="prastasis"/>
    <w:next w:val="prastasis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urinys2">
    <w:name w:val="toc 2"/>
    <w:basedOn w:val="prastasis"/>
    <w:next w:val="prastasis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urinys3">
    <w:name w:val="toc 3"/>
    <w:basedOn w:val="prastasis"/>
    <w:next w:val="prastasis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urinys4">
    <w:name w:val="toc 4"/>
    <w:basedOn w:val="prastasis"/>
    <w:next w:val="prastasis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urinys5">
    <w:name w:val="toc 5"/>
    <w:basedOn w:val="prastasis"/>
    <w:next w:val="prastasis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urinys6">
    <w:name w:val="toc 6"/>
    <w:basedOn w:val="prastasis"/>
    <w:next w:val="prastasis"/>
    <w:autoRedefine/>
    <w:semiHidden/>
    <w:pPr>
      <w:ind w:left="1200"/>
    </w:pPr>
  </w:style>
  <w:style w:type="paragraph" w:styleId="Turinys7">
    <w:name w:val="toc 7"/>
    <w:basedOn w:val="prastasis"/>
    <w:next w:val="prastasis"/>
    <w:autoRedefine/>
    <w:semiHidden/>
    <w:pPr>
      <w:ind w:left="1440"/>
    </w:pPr>
  </w:style>
  <w:style w:type="paragraph" w:styleId="Turinys8">
    <w:name w:val="toc 8"/>
    <w:basedOn w:val="prastasis"/>
    <w:next w:val="prastasis"/>
    <w:autoRedefine/>
    <w:semiHidden/>
    <w:pPr>
      <w:ind w:left="1680"/>
    </w:pPr>
  </w:style>
  <w:style w:type="paragraph" w:styleId="Turinys9">
    <w:name w:val="toc 9"/>
    <w:basedOn w:val="prastasis"/>
    <w:next w:val="prastasis"/>
    <w:autoRedefine/>
    <w:semiHidden/>
    <w:pPr>
      <w:ind w:left="1920"/>
    </w:pPr>
  </w:style>
  <w:style w:type="paragraph" w:customStyle="1" w:styleId="YReferences">
    <w:name w:val="YReferences"/>
    <w:basedOn w:val="prastasis"/>
    <w:next w:val="prastasis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prastasis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prastasis"/>
    <w:pPr>
      <w:numPr>
        <w:ilvl w:val="1"/>
        <w:numId w:val="14"/>
      </w:numPr>
    </w:pPr>
  </w:style>
  <w:style w:type="paragraph" w:customStyle="1" w:styleId="ListNumberLevel3">
    <w:name w:val="List Number (Level 3)"/>
    <w:basedOn w:val="prastasis"/>
    <w:pPr>
      <w:numPr>
        <w:ilvl w:val="2"/>
        <w:numId w:val="14"/>
      </w:numPr>
    </w:pPr>
  </w:style>
  <w:style w:type="paragraph" w:customStyle="1" w:styleId="ListNumberLevel4">
    <w:name w:val="List Number (Level 4)"/>
    <w:basedOn w:val="prastasis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urinioantrat">
    <w:name w:val="TOC Heading"/>
    <w:basedOn w:val="prastasis"/>
    <w:next w:val="prastasis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prastasis"/>
    <w:next w:val="prastasis"/>
    <w:pPr>
      <w:spacing w:after="480"/>
      <w:ind w:left="567" w:hanging="567"/>
      <w:jc w:val="left"/>
    </w:pPr>
  </w:style>
  <w:style w:type="paragraph" w:customStyle="1" w:styleId="ZCom">
    <w:name w:val="Z_Com"/>
    <w:basedOn w:val="prastasis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prastasis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saitas">
    <w:name w:val="Hyperlink"/>
    <w:rsid w:val="006914AD"/>
    <w:rPr>
      <w:color w:val="0000FF"/>
      <w:u w:val="single"/>
    </w:rPr>
  </w:style>
  <w:style w:type="character" w:styleId="Puslapioinaosnuoroda">
    <w:name w:val="footnote reference"/>
    <w:rsid w:val="00CD08CF"/>
    <w:rPr>
      <w:vertAlign w:val="superscript"/>
    </w:rPr>
  </w:style>
  <w:style w:type="table" w:styleId="3vidutinistinklelis2parykinimas">
    <w:name w:val="Medium Grid 3 Accent 2"/>
    <w:basedOn w:val="prastojilent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prastasis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r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r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ratDiagrama">
    <w:name w:val="Poraštė Diagrama"/>
    <w:link w:val="Por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ratDiagrama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r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ntratsDiagrama">
    <w:name w:val="Antraštės Diagrama"/>
    <w:link w:val="Antrats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prastasis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prastojitrauka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prastasis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prastojitraukaDiagrama">
    <w:name w:val="Įprastoji įtrauka Diagrama"/>
    <w:link w:val="prastojitrauka"/>
    <w:rsid w:val="007A4813"/>
    <w:rPr>
      <w:sz w:val="24"/>
      <w:lang w:val="fr-FR"/>
    </w:rPr>
  </w:style>
  <w:style w:type="character" w:customStyle="1" w:styleId="Bulletpoint1Char">
    <w:name w:val="Bullet point1 Char"/>
    <w:basedOn w:val="prastojitraukaDiagrama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prastojitrauka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prastasis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Lentelstinklelis">
    <w:name w:val="Table Grid"/>
    <w:basedOn w:val="prastojilent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prastojilentel"/>
    <w:rsid w:val="00EF7057"/>
    <w:tblPr/>
  </w:style>
  <w:style w:type="table" w:styleId="LentelElegantika">
    <w:name w:val="Table Elegant"/>
    <w:basedOn w:val="prastojilent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entaronuoroda">
    <w:name w:val="annotation reference"/>
    <w:unhideWhenUsed/>
    <w:rsid w:val="00F0066C"/>
    <w:rPr>
      <w:sz w:val="16"/>
      <w:szCs w:val="16"/>
    </w:rPr>
  </w:style>
  <w:style w:type="character" w:customStyle="1" w:styleId="KomentarotekstasDiagrama">
    <w:name w:val="Komentaro tekstas Diagrama"/>
    <w:link w:val="Komentarotekstas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prastasis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prastasis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prastasis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prastasis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prastasis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prastasis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prastasis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prastasis"/>
    <w:next w:val="Pagrindinisteksta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prastasis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prastasis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prastasis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prastasis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prastasis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DebesliotekstasDiagrama">
    <w:name w:val="Debesėlio tekstas Diagrama"/>
    <w:link w:val="Debeslioteksta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Sraopastraipa">
    <w:name w:val="List Paragraph"/>
    <w:basedOn w:val="prastasis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entarotemaDiagrama">
    <w:name w:val="Komentaro tema Diagrama"/>
    <w:link w:val="Komentarotema"/>
    <w:uiPriority w:val="99"/>
    <w:rsid w:val="00BA290F"/>
    <w:rPr>
      <w:b/>
      <w:bCs/>
      <w:lang w:val="x-none" w:eastAsia="ar-SA"/>
    </w:rPr>
  </w:style>
  <w:style w:type="paragraph" w:styleId="Pataisyma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erirtashipersaita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Antrat3Diagrama">
    <w:name w:val="Antraštė 3 Diagrama"/>
    <w:link w:val="Antrat3"/>
    <w:rsid w:val="005D5129"/>
    <w:rPr>
      <w:i/>
      <w:sz w:val="24"/>
      <w:lang w:val="fr-FR" w:eastAsia="en-US"/>
    </w:rPr>
  </w:style>
  <w:style w:type="character" w:styleId="Dokumentoinaosnumeris">
    <w:name w:val="endnote reference"/>
    <w:rsid w:val="007967A9"/>
    <w:rPr>
      <w:vertAlign w:val="superscrip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prastasis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Antrat1">
    <w:name w:val="heading 1"/>
    <w:basedOn w:val="prastasis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Antrat2">
    <w:name w:val="heading 2"/>
    <w:basedOn w:val="prastasis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Antrat3">
    <w:name w:val="heading 3"/>
    <w:basedOn w:val="prastasis"/>
    <w:next w:val="Text3"/>
    <w:link w:val="Antrat3Diagrama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Antrat4">
    <w:name w:val="heading 4"/>
    <w:basedOn w:val="prastasis"/>
    <w:next w:val="Text4"/>
    <w:qFormat/>
    <w:pPr>
      <w:keepNext/>
      <w:numPr>
        <w:ilvl w:val="3"/>
        <w:numId w:val="3"/>
      </w:numPr>
      <w:outlineLvl w:val="3"/>
    </w:pPr>
  </w:style>
  <w:style w:type="paragraph" w:styleId="Antrat5">
    <w:name w:val="heading 5"/>
    <w:basedOn w:val="prastasis"/>
    <w:next w:val="prastasis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Antrat6">
    <w:name w:val="heading 6"/>
    <w:basedOn w:val="prastasis"/>
    <w:next w:val="prastasis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Antrat7">
    <w:name w:val="heading 7"/>
    <w:basedOn w:val="prastasis"/>
    <w:next w:val="prastasis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Antrat8">
    <w:name w:val="heading 8"/>
    <w:basedOn w:val="prastasis"/>
    <w:next w:val="prastasis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1">
    <w:name w:val="Text 1"/>
    <w:basedOn w:val="prastasis"/>
    <w:pPr>
      <w:ind w:left="482"/>
    </w:pPr>
  </w:style>
  <w:style w:type="paragraph" w:customStyle="1" w:styleId="Text2">
    <w:name w:val="Text 2"/>
    <w:basedOn w:val="prastasis"/>
    <w:pPr>
      <w:tabs>
        <w:tab w:val="left" w:pos="2302"/>
      </w:tabs>
      <w:ind w:left="1202"/>
    </w:pPr>
  </w:style>
  <w:style w:type="paragraph" w:customStyle="1" w:styleId="Text3">
    <w:name w:val="Text 3"/>
    <w:basedOn w:val="prastasis"/>
    <w:pPr>
      <w:tabs>
        <w:tab w:val="left" w:pos="2302"/>
      </w:tabs>
      <w:ind w:left="1202"/>
    </w:pPr>
  </w:style>
  <w:style w:type="paragraph" w:customStyle="1" w:styleId="Text4">
    <w:name w:val="Text 4"/>
    <w:basedOn w:val="prastasis"/>
    <w:pPr>
      <w:tabs>
        <w:tab w:val="left" w:pos="2302"/>
      </w:tabs>
      <w:ind w:left="1202"/>
    </w:pPr>
  </w:style>
  <w:style w:type="paragraph" w:customStyle="1" w:styleId="Address">
    <w:name w:val="Address"/>
    <w:basedOn w:val="prastasis"/>
    <w:pPr>
      <w:spacing w:after="0"/>
      <w:jc w:val="left"/>
    </w:pPr>
  </w:style>
  <w:style w:type="paragraph" w:customStyle="1" w:styleId="AddressTL">
    <w:name w:val="AddressTL"/>
    <w:basedOn w:val="prastasis"/>
    <w:next w:val="prastasis"/>
    <w:pPr>
      <w:spacing w:after="720"/>
      <w:jc w:val="left"/>
    </w:pPr>
  </w:style>
  <w:style w:type="paragraph" w:customStyle="1" w:styleId="AddressTR">
    <w:name w:val="AddressTR"/>
    <w:basedOn w:val="prastasis"/>
    <w:next w:val="prastasis"/>
    <w:pPr>
      <w:spacing w:after="720"/>
      <w:ind w:left="5103"/>
      <w:jc w:val="left"/>
    </w:pPr>
  </w:style>
  <w:style w:type="paragraph" w:styleId="Tekstoblokas">
    <w:name w:val="Block Text"/>
    <w:basedOn w:val="prastasis"/>
    <w:pPr>
      <w:spacing w:after="120"/>
      <w:ind w:left="1440" w:right="1440"/>
    </w:pPr>
  </w:style>
  <w:style w:type="paragraph" w:styleId="Pagrindinistekstas">
    <w:name w:val="Body Text"/>
    <w:basedOn w:val="prastasis"/>
    <w:pPr>
      <w:spacing w:after="120"/>
    </w:p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</w:rPr>
  </w:style>
  <w:style w:type="paragraph" w:styleId="Pagrindiniotekstopirmatrauka">
    <w:name w:val="Body Text First Indent"/>
    <w:basedOn w:val="Pagrindinistekstas"/>
    <w:pPr>
      <w:ind w:firstLine="210"/>
    </w:p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Pagrindiniotekstopirmatrauka2">
    <w:name w:val="Body Text First Indent 2"/>
    <w:basedOn w:val="Pagrindiniotekstotrauka"/>
    <w:pPr>
      <w:ind w:firstLine="210"/>
    </w:pPr>
  </w:style>
  <w:style w:type="paragraph" w:styleId="Pagrindiniotekstotrauka2">
    <w:name w:val="Body Text Indent 2"/>
    <w:basedOn w:val="prastasis"/>
    <w:pPr>
      <w:spacing w:after="120" w:line="480" w:lineRule="auto"/>
      <w:ind w:left="283"/>
    </w:pPr>
  </w:style>
  <w:style w:type="paragraph" w:styleId="Pagrindiniotekstotrauka3">
    <w:name w:val="Body Text Indent 3"/>
    <w:basedOn w:val="prastasis"/>
    <w:pPr>
      <w:spacing w:after="120"/>
      <w:ind w:left="283"/>
    </w:pPr>
    <w:rPr>
      <w:sz w:val="16"/>
    </w:rPr>
  </w:style>
  <w:style w:type="paragraph" w:styleId="Antrat">
    <w:name w:val="caption"/>
    <w:basedOn w:val="prastasis"/>
    <w:next w:val="prastasis"/>
    <w:pPr>
      <w:spacing w:before="120" w:after="120"/>
    </w:pPr>
    <w:rPr>
      <w:b/>
    </w:rPr>
  </w:style>
  <w:style w:type="paragraph" w:customStyle="1" w:styleId="ChapterTitle">
    <w:name w:val="ChapterTitle"/>
    <w:basedOn w:val="prastasis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prastasis"/>
    <w:next w:val="Antrat1"/>
    <w:pPr>
      <w:keepNext/>
      <w:spacing w:after="480"/>
      <w:jc w:val="center"/>
    </w:pPr>
    <w:rPr>
      <w:b/>
      <w:smallCaps/>
      <w:sz w:val="28"/>
    </w:rPr>
  </w:style>
  <w:style w:type="paragraph" w:styleId="Ubaigimas">
    <w:name w:val="Closing"/>
    <w:basedOn w:val="prastasis"/>
    <w:pPr>
      <w:ind w:left="4252"/>
    </w:pPr>
  </w:style>
  <w:style w:type="paragraph" w:styleId="Komentarotekstas">
    <w:name w:val="annotation text"/>
    <w:basedOn w:val="prastasis"/>
    <w:link w:val="KomentarotekstasDiagrama"/>
    <w:rPr>
      <w:sz w:val="20"/>
    </w:rPr>
  </w:style>
  <w:style w:type="paragraph" w:styleId="Data">
    <w:name w:val="Date"/>
    <w:basedOn w:val="prastasis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prastasis"/>
    <w:next w:val="AddressTR"/>
    <w:pPr>
      <w:ind w:left="5103"/>
      <w:jc w:val="left"/>
    </w:pPr>
    <w:rPr>
      <w:sz w:val="20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prastasis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prastasis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Dokumentoinaostekstas">
    <w:name w:val="endnote text"/>
    <w:basedOn w:val="prastasis"/>
    <w:link w:val="DokumentoinaostekstasDiagrama"/>
    <w:semiHidden/>
    <w:rPr>
      <w:sz w:val="20"/>
    </w:rPr>
  </w:style>
  <w:style w:type="paragraph" w:styleId="Adresasantvoko">
    <w:name w:val="envelope address"/>
    <w:basedOn w:val="prastasis"/>
    <w:pPr>
      <w:framePr w:w="7920" w:h="1980" w:hRule="exact" w:hSpace="180" w:wrap="auto" w:hAnchor="page" w:xAlign="center" w:yAlign="bottom"/>
      <w:spacing w:after="0"/>
    </w:pPr>
  </w:style>
  <w:style w:type="paragraph" w:styleId="Vokoatgalinisadresas">
    <w:name w:val="envelope return"/>
    <w:basedOn w:val="prastasis"/>
    <w:pPr>
      <w:spacing w:after="0"/>
    </w:pPr>
    <w:rPr>
      <w:sz w:val="20"/>
    </w:rPr>
  </w:style>
  <w:style w:type="paragraph" w:styleId="Porat">
    <w:name w:val="footer"/>
    <w:basedOn w:val="prastasis"/>
    <w:link w:val="PoratDiagrama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Puslapioinaostekstas">
    <w:name w:val="footnote text"/>
    <w:basedOn w:val="prastasis"/>
    <w:pPr>
      <w:ind w:left="357" w:hanging="357"/>
    </w:pPr>
    <w:rPr>
      <w:sz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as1">
    <w:name w:val="index 1"/>
    <w:basedOn w:val="prastasis"/>
    <w:next w:val="prastasis"/>
    <w:autoRedefine/>
    <w:semiHidden/>
    <w:pPr>
      <w:ind w:left="240" w:hanging="240"/>
    </w:pPr>
  </w:style>
  <w:style w:type="paragraph" w:styleId="Indeksas2">
    <w:name w:val="index 2"/>
    <w:basedOn w:val="prastasis"/>
    <w:next w:val="prastasis"/>
    <w:autoRedefine/>
    <w:semiHidden/>
    <w:pPr>
      <w:ind w:left="480" w:hanging="240"/>
    </w:pPr>
  </w:style>
  <w:style w:type="paragraph" w:styleId="Indeksas3">
    <w:name w:val="index 3"/>
    <w:basedOn w:val="prastasis"/>
    <w:next w:val="prastasis"/>
    <w:autoRedefine/>
    <w:semiHidden/>
    <w:pPr>
      <w:ind w:left="720" w:hanging="240"/>
    </w:pPr>
  </w:style>
  <w:style w:type="paragraph" w:styleId="Indeksas4">
    <w:name w:val="index 4"/>
    <w:basedOn w:val="prastasis"/>
    <w:next w:val="prastasis"/>
    <w:autoRedefine/>
    <w:semiHidden/>
    <w:pPr>
      <w:ind w:left="960" w:hanging="240"/>
    </w:pPr>
  </w:style>
  <w:style w:type="paragraph" w:styleId="Indeksas5">
    <w:name w:val="index 5"/>
    <w:basedOn w:val="prastasis"/>
    <w:next w:val="prastasis"/>
    <w:autoRedefine/>
    <w:semiHidden/>
    <w:pPr>
      <w:ind w:left="1200" w:hanging="240"/>
    </w:pPr>
  </w:style>
  <w:style w:type="paragraph" w:styleId="Indeksas6">
    <w:name w:val="index 6"/>
    <w:basedOn w:val="prastasis"/>
    <w:next w:val="prastasis"/>
    <w:autoRedefine/>
    <w:semiHidden/>
    <w:pPr>
      <w:ind w:left="1440" w:hanging="240"/>
    </w:pPr>
  </w:style>
  <w:style w:type="paragraph" w:styleId="Indeksas7">
    <w:name w:val="index 7"/>
    <w:basedOn w:val="prastasis"/>
    <w:next w:val="prastasis"/>
    <w:autoRedefine/>
    <w:semiHidden/>
    <w:pPr>
      <w:ind w:left="1680" w:hanging="240"/>
    </w:pPr>
  </w:style>
  <w:style w:type="paragraph" w:styleId="Indeksas8">
    <w:name w:val="index 8"/>
    <w:basedOn w:val="prastasis"/>
    <w:next w:val="prastasis"/>
    <w:autoRedefine/>
    <w:semiHidden/>
    <w:pPr>
      <w:ind w:left="1920" w:hanging="240"/>
    </w:pPr>
  </w:style>
  <w:style w:type="paragraph" w:styleId="Indeksas9">
    <w:name w:val="index 9"/>
    <w:basedOn w:val="prastasis"/>
    <w:next w:val="prastasis"/>
    <w:autoRedefine/>
    <w:semiHidden/>
    <w:pPr>
      <w:ind w:left="2160" w:hanging="240"/>
    </w:pPr>
  </w:style>
  <w:style w:type="paragraph" w:styleId="Indeksoantrat">
    <w:name w:val="index heading"/>
    <w:basedOn w:val="prastasis"/>
    <w:next w:val="Indeksas1"/>
    <w:semiHidden/>
    <w:rPr>
      <w:rFonts w:ascii="Arial" w:hAnsi="Arial"/>
      <w:b/>
    </w:rPr>
  </w:style>
  <w:style w:type="paragraph" w:styleId="Sraas">
    <w:name w:val="List"/>
    <w:basedOn w:val="prastasis"/>
    <w:pPr>
      <w:ind w:left="283" w:hanging="283"/>
    </w:pPr>
  </w:style>
  <w:style w:type="paragraph" w:styleId="Sraas2">
    <w:name w:val="List 2"/>
    <w:basedOn w:val="prastasis"/>
    <w:pPr>
      <w:ind w:left="566" w:hanging="283"/>
    </w:pPr>
  </w:style>
  <w:style w:type="paragraph" w:styleId="Sraas3">
    <w:name w:val="List 3"/>
    <w:basedOn w:val="prastasis"/>
    <w:pPr>
      <w:ind w:left="849" w:hanging="283"/>
    </w:pPr>
  </w:style>
  <w:style w:type="paragraph" w:styleId="Sraas4">
    <w:name w:val="List 4"/>
    <w:basedOn w:val="prastasis"/>
    <w:pPr>
      <w:ind w:left="1132" w:hanging="283"/>
    </w:pPr>
  </w:style>
  <w:style w:type="paragraph" w:styleId="Sraas5">
    <w:name w:val="List 5"/>
    <w:basedOn w:val="prastasis"/>
    <w:pPr>
      <w:ind w:left="1415" w:hanging="283"/>
    </w:pPr>
  </w:style>
  <w:style w:type="paragraph" w:styleId="Sraassuenkleliais">
    <w:name w:val="List Bullet"/>
    <w:basedOn w:val="prastasis"/>
    <w:pPr>
      <w:numPr>
        <w:numId w:val="4"/>
      </w:numPr>
    </w:pPr>
  </w:style>
  <w:style w:type="paragraph" w:styleId="Sraassuenkleliai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raassuenkleliai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raassuenkleliai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raassuenkleliais5">
    <w:name w:val="List Bullet 5"/>
    <w:basedOn w:val="prastasis"/>
    <w:autoRedefine/>
    <w:pPr>
      <w:numPr>
        <w:numId w:val="1"/>
      </w:numPr>
    </w:pPr>
  </w:style>
  <w:style w:type="paragraph" w:styleId="Sraotsinys">
    <w:name w:val="List Continue"/>
    <w:basedOn w:val="prastasis"/>
    <w:pPr>
      <w:spacing w:after="120"/>
      <w:ind w:left="283"/>
    </w:pPr>
  </w:style>
  <w:style w:type="paragraph" w:styleId="Sraotsinys2">
    <w:name w:val="List Continue 2"/>
    <w:basedOn w:val="prastasis"/>
    <w:pPr>
      <w:spacing w:after="120"/>
      <w:ind w:left="566"/>
    </w:pPr>
  </w:style>
  <w:style w:type="paragraph" w:styleId="Sraotsinys3">
    <w:name w:val="List Continue 3"/>
    <w:basedOn w:val="prastasis"/>
    <w:pPr>
      <w:spacing w:after="120"/>
      <w:ind w:left="849"/>
    </w:pPr>
  </w:style>
  <w:style w:type="paragraph" w:styleId="Sraotsinys4">
    <w:name w:val="List Continue 4"/>
    <w:basedOn w:val="prastasis"/>
    <w:pPr>
      <w:spacing w:after="120"/>
      <w:ind w:left="1132"/>
    </w:pPr>
  </w:style>
  <w:style w:type="paragraph" w:styleId="Sraotsinys5">
    <w:name w:val="List Continue 5"/>
    <w:basedOn w:val="prastasis"/>
    <w:pPr>
      <w:spacing w:after="120"/>
      <w:ind w:left="1415"/>
    </w:pPr>
  </w:style>
  <w:style w:type="paragraph" w:styleId="Sraassunumeriais">
    <w:name w:val="List Number"/>
    <w:basedOn w:val="prastasis"/>
    <w:pPr>
      <w:numPr>
        <w:numId w:val="14"/>
      </w:numPr>
    </w:pPr>
  </w:style>
  <w:style w:type="paragraph" w:styleId="Sraassunumeriai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raassunumeriai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raassunumeriai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raassunumeriais5">
    <w:name w:val="List Number 5"/>
    <w:basedOn w:val="prastasis"/>
    <w:pPr>
      <w:numPr>
        <w:numId w:val="2"/>
      </w:numPr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utsantrat">
    <w:name w:val="Message Header"/>
    <w:basedOn w:val="prastasi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prastojitrauka">
    <w:name w:val="Normal Indent"/>
    <w:basedOn w:val="prastasis"/>
    <w:link w:val="prastojitraukaDiagrama"/>
    <w:pPr>
      <w:ind w:left="720"/>
    </w:pPr>
    <w:rPr>
      <w:lang w:eastAsia="x-none"/>
    </w:rPr>
  </w:style>
  <w:style w:type="paragraph" w:styleId="Pastabosantrat">
    <w:name w:val="Note Heading"/>
    <w:basedOn w:val="prastasis"/>
    <w:next w:val="prastasis"/>
  </w:style>
  <w:style w:type="paragraph" w:customStyle="1" w:styleId="NoteHead">
    <w:name w:val="NoteHead"/>
    <w:basedOn w:val="prastasis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prastasis"/>
    <w:next w:val="prastasis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prastasis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Antra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Antra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Antra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Antrat4"/>
    <w:next w:val="Text4"/>
    <w:pPr>
      <w:keepNext w:val="0"/>
      <w:outlineLvl w:val="9"/>
    </w:pPr>
  </w:style>
  <w:style w:type="paragraph" w:customStyle="1" w:styleId="PartTitle">
    <w:name w:val="PartTitle"/>
    <w:basedOn w:val="prastasis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aprastasistekstas">
    <w:name w:val="Plain Text"/>
    <w:basedOn w:val="prastasis"/>
    <w:rPr>
      <w:rFonts w:ascii="Courier New" w:hAnsi="Courier New"/>
      <w:sz w:val="20"/>
    </w:rPr>
  </w:style>
  <w:style w:type="paragraph" w:styleId="Pasveikinimas">
    <w:name w:val="Salutation"/>
    <w:basedOn w:val="prastasis"/>
    <w:next w:val="prastasis"/>
  </w:style>
  <w:style w:type="paragraph" w:styleId="Paraas">
    <w:name w:val="Signature"/>
    <w:basedOn w:val="prastasis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ntrinispavadinimas">
    <w:name w:val="Subtitle"/>
    <w:basedOn w:val="prastasis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prastasis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prastasis"/>
    <w:pPr>
      <w:jc w:val="center"/>
    </w:pPr>
    <w:rPr>
      <w:b/>
      <w:sz w:val="32"/>
    </w:rPr>
  </w:style>
  <w:style w:type="paragraph" w:styleId="Literatra">
    <w:name w:val="table of authorities"/>
    <w:basedOn w:val="prastasis"/>
    <w:next w:val="prastasis"/>
    <w:semiHidden/>
    <w:pPr>
      <w:ind w:left="240" w:hanging="240"/>
    </w:pPr>
  </w:style>
  <w:style w:type="paragraph" w:styleId="Iliustracijsraas">
    <w:name w:val="table of figures"/>
    <w:basedOn w:val="prastasis"/>
    <w:next w:val="prastasis"/>
    <w:semiHidden/>
    <w:pPr>
      <w:ind w:left="480" w:hanging="480"/>
    </w:pPr>
  </w:style>
  <w:style w:type="paragraph" w:styleId="Pavadinimas">
    <w:name w:val="Title"/>
    <w:basedOn w:val="prastasis"/>
    <w:next w:val="SubTitle1"/>
    <w:pPr>
      <w:spacing w:after="480"/>
      <w:jc w:val="center"/>
    </w:pPr>
    <w:rPr>
      <w:b/>
      <w:kern w:val="28"/>
      <w:sz w:val="48"/>
    </w:rPr>
  </w:style>
  <w:style w:type="paragraph" w:styleId="Literatrossraoantrat">
    <w:name w:val="toa heading"/>
    <w:basedOn w:val="prastasis"/>
    <w:next w:val="prastasis"/>
    <w:semiHidden/>
    <w:pPr>
      <w:spacing w:before="120"/>
    </w:pPr>
    <w:rPr>
      <w:rFonts w:ascii="Arial" w:hAnsi="Arial"/>
      <w:b/>
    </w:rPr>
  </w:style>
  <w:style w:type="paragraph" w:styleId="Turinys1">
    <w:name w:val="toc 1"/>
    <w:basedOn w:val="prastasis"/>
    <w:next w:val="prastasis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urinys2">
    <w:name w:val="toc 2"/>
    <w:basedOn w:val="prastasis"/>
    <w:next w:val="prastasis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urinys3">
    <w:name w:val="toc 3"/>
    <w:basedOn w:val="prastasis"/>
    <w:next w:val="prastasis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urinys4">
    <w:name w:val="toc 4"/>
    <w:basedOn w:val="prastasis"/>
    <w:next w:val="prastasis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urinys5">
    <w:name w:val="toc 5"/>
    <w:basedOn w:val="prastasis"/>
    <w:next w:val="prastasis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urinys6">
    <w:name w:val="toc 6"/>
    <w:basedOn w:val="prastasis"/>
    <w:next w:val="prastasis"/>
    <w:autoRedefine/>
    <w:semiHidden/>
    <w:pPr>
      <w:ind w:left="1200"/>
    </w:pPr>
  </w:style>
  <w:style w:type="paragraph" w:styleId="Turinys7">
    <w:name w:val="toc 7"/>
    <w:basedOn w:val="prastasis"/>
    <w:next w:val="prastasis"/>
    <w:autoRedefine/>
    <w:semiHidden/>
    <w:pPr>
      <w:ind w:left="1440"/>
    </w:pPr>
  </w:style>
  <w:style w:type="paragraph" w:styleId="Turinys8">
    <w:name w:val="toc 8"/>
    <w:basedOn w:val="prastasis"/>
    <w:next w:val="prastasis"/>
    <w:autoRedefine/>
    <w:semiHidden/>
    <w:pPr>
      <w:ind w:left="1680"/>
    </w:pPr>
  </w:style>
  <w:style w:type="paragraph" w:styleId="Turinys9">
    <w:name w:val="toc 9"/>
    <w:basedOn w:val="prastasis"/>
    <w:next w:val="prastasis"/>
    <w:autoRedefine/>
    <w:semiHidden/>
    <w:pPr>
      <w:ind w:left="1920"/>
    </w:pPr>
  </w:style>
  <w:style w:type="paragraph" w:customStyle="1" w:styleId="YReferences">
    <w:name w:val="YReferences"/>
    <w:basedOn w:val="prastasis"/>
    <w:next w:val="prastasis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prastasis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prastasis"/>
    <w:pPr>
      <w:numPr>
        <w:ilvl w:val="1"/>
        <w:numId w:val="14"/>
      </w:numPr>
    </w:pPr>
  </w:style>
  <w:style w:type="paragraph" w:customStyle="1" w:styleId="ListNumberLevel3">
    <w:name w:val="List Number (Level 3)"/>
    <w:basedOn w:val="prastasis"/>
    <w:pPr>
      <w:numPr>
        <w:ilvl w:val="2"/>
        <w:numId w:val="14"/>
      </w:numPr>
    </w:pPr>
  </w:style>
  <w:style w:type="paragraph" w:customStyle="1" w:styleId="ListNumberLevel4">
    <w:name w:val="List Number (Level 4)"/>
    <w:basedOn w:val="prastasis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urinioantrat">
    <w:name w:val="TOC Heading"/>
    <w:basedOn w:val="prastasis"/>
    <w:next w:val="prastasis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prastasis"/>
    <w:next w:val="prastasis"/>
    <w:pPr>
      <w:spacing w:after="480"/>
      <w:ind w:left="567" w:hanging="567"/>
      <w:jc w:val="left"/>
    </w:pPr>
  </w:style>
  <w:style w:type="paragraph" w:customStyle="1" w:styleId="ZCom">
    <w:name w:val="Z_Com"/>
    <w:basedOn w:val="prastasis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prastasis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saitas">
    <w:name w:val="Hyperlink"/>
    <w:rsid w:val="006914AD"/>
    <w:rPr>
      <w:color w:val="0000FF"/>
      <w:u w:val="single"/>
    </w:rPr>
  </w:style>
  <w:style w:type="character" w:styleId="Puslapioinaosnuoroda">
    <w:name w:val="footnote reference"/>
    <w:rsid w:val="00CD08CF"/>
    <w:rPr>
      <w:vertAlign w:val="superscript"/>
    </w:rPr>
  </w:style>
  <w:style w:type="table" w:styleId="3vidutinistinklelis2parykinimas">
    <w:name w:val="Medium Grid 3 Accent 2"/>
    <w:basedOn w:val="prastojilent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prastasis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r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r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ratDiagrama">
    <w:name w:val="Poraštė Diagrama"/>
    <w:link w:val="Por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ratDiagrama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r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ntratsDiagrama">
    <w:name w:val="Antraštės Diagrama"/>
    <w:link w:val="Antrats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prastasis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prastojitrauka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prastasis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prastojitraukaDiagrama">
    <w:name w:val="Įprastoji įtrauka Diagrama"/>
    <w:link w:val="prastojitrauka"/>
    <w:rsid w:val="007A4813"/>
    <w:rPr>
      <w:sz w:val="24"/>
      <w:lang w:val="fr-FR"/>
    </w:rPr>
  </w:style>
  <w:style w:type="character" w:customStyle="1" w:styleId="Bulletpoint1Char">
    <w:name w:val="Bullet point1 Char"/>
    <w:basedOn w:val="prastojitraukaDiagrama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prastojitrauka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prastasis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Lentelstinklelis">
    <w:name w:val="Table Grid"/>
    <w:basedOn w:val="prastojilent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prastojilentel"/>
    <w:rsid w:val="00EF7057"/>
    <w:tblPr/>
  </w:style>
  <w:style w:type="table" w:styleId="LentelElegantika">
    <w:name w:val="Table Elegant"/>
    <w:basedOn w:val="prastojilent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entaronuoroda">
    <w:name w:val="annotation reference"/>
    <w:unhideWhenUsed/>
    <w:rsid w:val="00F0066C"/>
    <w:rPr>
      <w:sz w:val="16"/>
      <w:szCs w:val="16"/>
    </w:rPr>
  </w:style>
  <w:style w:type="character" w:customStyle="1" w:styleId="KomentarotekstasDiagrama">
    <w:name w:val="Komentaro tekstas Diagrama"/>
    <w:link w:val="Komentarotekstas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prastasis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prastasis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prastasis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prastasis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prastasis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prastasis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prastasis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prastasis"/>
    <w:next w:val="Pagrindinisteksta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prastasis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prastasis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prastasis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prastasis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prastasis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DebesliotekstasDiagrama">
    <w:name w:val="Debesėlio tekstas Diagrama"/>
    <w:link w:val="Debeslioteksta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Sraopastraipa">
    <w:name w:val="List Paragraph"/>
    <w:basedOn w:val="prastasis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entarotemaDiagrama">
    <w:name w:val="Komentaro tema Diagrama"/>
    <w:link w:val="Komentarotema"/>
    <w:uiPriority w:val="99"/>
    <w:rsid w:val="00BA290F"/>
    <w:rPr>
      <w:b/>
      <w:bCs/>
      <w:lang w:val="x-none" w:eastAsia="ar-SA"/>
    </w:rPr>
  </w:style>
  <w:style w:type="paragraph" w:styleId="Pataisyma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erirtashipersaita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Antrat3Diagrama">
    <w:name w:val="Antraštė 3 Diagrama"/>
    <w:link w:val="Antrat3"/>
    <w:rsid w:val="005D5129"/>
    <w:rPr>
      <w:i/>
      <w:sz w:val="24"/>
      <w:lang w:val="fr-FR" w:eastAsia="en-US"/>
    </w:rPr>
  </w:style>
  <w:style w:type="character" w:styleId="Dokumentoinaosnumeris">
    <w:name w:val="endnote reference"/>
    <w:rsid w:val="007967A9"/>
    <w:rPr>
      <w:vertAlign w:val="superscrip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g.zdanaviciene@svako.l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68FA24-7A2A-4E75-AB28-DB403419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1778</Words>
  <Characters>1014</Characters>
  <Application>Microsoft Office Word</Application>
  <DocSecurity>0</DocSecurity>
  <PresentationFormat>Microsoft Word 11.0</PresentationFormat>
  <Lines>8</Lines>
  <Paragraphs>5</Paragraphs>
  <ScaleCrop>false</ScaleCrop>
  <HeadingPairs>
    <vt:vector size="10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2787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2013-11-06T08:46:00Z</cp:lastPrinted>
  <dcterms:created xsi:type="dcterms:W3CDTF">2019-12-04T09:07:00Z</dcterms:created>
  <dcterms:modified xsi:type="dcterms:W3CDTF">2019-12-04T09:07:00Z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