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A37F492"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5B3E67">
        <w:rPr>
          <w:rFonts w:ascii="Verdana" w:hAnsi="Verdana" w:cs="Calibri"/>
          <w:lang w:val="en-GB"/>
        </w:rPr>
        <w:t>02.06.2020</w:t>
      </w:r>
      <w:r w:rsidRPr="00F550D9">
        <w:rPr>
          <w:rFonts w:ascii="Verdana" w:hAnsi="Verdana" w:cs="Calibri"/>
          <w:lang w:val="en-GB"/>
        </w:rPr>
        <w:tab/>
        <w:t xml:space="preserve">till </w:t>
      </w:r>
      <w:r w:rsidR="005B3E67">
        <w:rPr>
          <w:rFonts w:ascii="Verdana" w:hAnsi="Verdana" w:cs="Calibri"/>
          <w:lang w:val="en-GB"/>
        </w:rPr>
        <w:t>06.06.2020</w:t>
      </w:r>
    </w:p>
    <w:p w14:paraId="5D72C547" w14:textId="1DB483D9"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5B3E67">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1856"/>
        <w:gridCol w:w="2264"/>
        <w:gridCol w:w="2108"/>
      </w:tblGrid>
      <w:tr w:rsidR="00377526" w:rsidRPr="007673FA" w14:paraId="5D72C54D" w14:textId="77777777" w:rsidTr="003D4162">
        <w:trPr>
          <w:trHeight w:val="334"/>
        </w:trPr>
        <w:tc>
          <w:tcPr>
            <w:tcW w:w="254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56" w:type="dxa"/>
            <w:shd w:val="clear" w:color="auto" w:fill="FFFFFF"/>
          </w:tcPr>
          <w:p w14:paraId="5D72C54A" w14:textId="050E5DF6" w:rsidR="00377526" w:rsidRPr="007673FA" w:rsidRDefault="00377526" w:rsidP="00A07EA6">
            <w:pPr>
              <w:ind w:right="-993"/>
              <w:jc w:val="left"/>
              <w:rPr>
                <w:rFonts w:ascii="Verdana" w:hAnsi="Verdana" w:cs="Arial"/>
                <w:b/>
                <w:color w:val="002060"/>
                <w:sz w:val="20"/>
                <w:lang w:val="en-GB"/>
              </w:rPr>
            </w:pPr>
          </w:p>
        </w:tc>
        <w:tc>
          <w:tcPr>
            <w:tcW w:w="226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8" w:type="dxa"/>
            <w:shd w:val="clear" w:color="auto" w:fill="FFFFFF"/>
          </w:tcPr>
          <w:p w14:paraId="5D72C54C" w14:textId="025B0D6E" w:rsidR="00377526" w:rsidRPr="007673FA" w:rsidRDefault="00377526" w:rsidP="003D4162">
            <w:pPr>
              <w:ind w:right="-993"/>
              <w:jc w:val="left"/>
              <w:rPr>
                <w:rFonts w:ascii="Verdana" w:hAnsi="Verdana" w:cs="Arial"/>
                <w:b/>
                <w:color w:val="002060"/>
                <w:sz w:val="20"/>
                <w:lang w:val="en-GB"/>
              </w:rPr>
            </w:pPr>
          </w:p>
        </w:tc>
      </w:tr>
      <w:tr w:rsidR="00377526" w:rsidRPr="007673FA" w14:paraId="5D72C552" w14:textId="77777777" w:rsidTr="003D4162">
        <w:trPr>
          <w:trHeight w:val="412"/>
        </w:trPr>
        <w:tc>
          <w:tcPr>
            <w:tcW w:w="254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856" w:type="dxa"/>
            <w:shd w:val="clear" w:color="auto" w:fill="FFFFFF"/>
          </w:tcPr>
          <w:p w14:paraId="5D72C54F" w14:textId="4E47BC16" w:rsidR="00377526" w:rsidRPr="007673FA" w:rsidRDefault="00377526" w:rsidP="00A07EA6">
            <w:pPr>
              <w:ind w:right="-993"/>
              <w:jc w:val="left"/>
              <w:rPr>
                <w:rFonts w:ascii="Verdana" w:hAnsi="Verdana" w:cs="Arial"/>
                <w:color w:val="002060"/>
                <w:sz w:val="20"/>
                <w:lang w:val="en-GB"/>
              </w:rPr>
            </w:pPr>
          </w:p>
        </w:tc>
        <w:tc>
          <w:tcPr>
            <w:tcW w:w="226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08" w:type="dxa"/>
            <w:shd w:val="clear" w:color="auto" w:fill="FFFFFF"/>
          </w:tcPr>
          <w:p w14:paraId="5D72C551" w14:textId="0C7D7CBF" w:rsidR="00377526" w:rsidRPr="007673FA" w:rsidRDefault="00377526" w:rsidP="00F0615F">
            <w:pPr>
              <w:ind w:right="-993"/>
              <w:jc w:val="left"/>
              <w:rPr>
                <w:rFonts w:ascii="Verdana" w:hAnsi="Verdana" w:cs="Arial"/>
                <w:b/>
                <w:sz w:val="20"/>
                <w:lang w:val="en-GB"/>
              </w:rPr>
            </w:pPr>
          </w:p>
        </w:tc>
      </w:tr>
      <w:tr w:rsidR="00377526" w:rsidRPr="007673FA" w14:paraId="5D72C557" w14:textId="77777777" w:rsidTr="003D4162">
        <w:tc>
          <w:tcPr>
            <w:tcW w:w="2544" w:type="dxa"/>
            <w:shd w:val="clear" w:color="auto" w:fill="FFFFFF"/>
          </w:tcPr>
          <w:p w14:paraId="5D72C553" w14:textId="57BF152B"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r w:rsidR="00DE75C3">
              <w:rPr>
                <w:rFonts w:ascii="Verdana" w:hAnsi="Verdana" w:cs="Calibri"/>
                <w:i/>
                <w:sz w:val="20"/>
                <w:lang w:val="en-GB"/>
              </w:rPr>
              <w:br/>
            </w:r>
            <w:r>
              <w:rPr>
                <w:rFonts w:ascii="Verdana" w:hAnsi="Verdana" w:cs="Calibri"/>
                <w:i/>
                <w:sz w:val="20"/>
                <w:lang w:val="en-GB"/>
              </w:rPr>
              <w:t>/Undefined</w:t>
            </w:r>
            <w:r w:rsidRPr="007673FA">
              <w:rPr>
                <w:rFonts w:ascii="Verdana" w:hAnsi="Verdana" w:cs="Calibri"/>
                <w:sz w:val="20"/>
                <w:lang w:val="en-GB"/>
              </w:rPr>
              <w:t>]</w:t>
            </w:r>
          </w:p>
        </w:tc>
        <w:tc>
          <w:tcPr>
            <w:tcW w:w="1856" w:type="dxa"/>
            <w:shd w:val="clear" w:color="auto" w:fill="FFFFFF"/>
          </w:tcPr>
          <w:p w14:paraId="5D72C554" w14:textId="0858AB04" w:rsidR="00377526" w:rsidRPr="007673FA" w:rsidRDefault="00377526" w:rsidP="00A07EA6">
            <w:pPr>
              <w:ind w:right="-993"/>
              <w:jc w:val="left"/>
              <w:rPr>
                <w:rFonts w:ascii="Verdana" w:hAnsi="Verdana" w:cs="Arial"/>
                <w:color w:val="002060"/>
                <w:sz w:val="20"/>
                <w:lang w:val="en-GB"/>
              </w:rPr>
            </w:pPr>
          </w:p>
        </w:tc>
        <w:tc>
          <w:tcPr>
            <w:tcW w:w="226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08" w:type="dxa"/>
            <w:shd w:val="clear" w:color="auto" w:fill="FFFFFF"/>
          </w:tcPr>
          <w:p w14:paraId="5D72C556" w14:textId="1CDCB97A" w:rsidR="00377526" w:rsidRPr="007673FA" w:rsidRDefault="00377526" w:rsidP="003D4162">
            <w:pPr>
              <w:ind w:right="-993"/>
              <w:jc w:val="left"/>
              <w:rPr>
                <w:rFonts w:ascii="Verdana" w:hAnsi="Verdana" w:cs="Arial"/>
                <w:b/>
                <w:color w:val="002060"/>
                <w:sz w:val="20"/>
                <w:lang w:val="en-GB"/>
              </w:rPr>
            </w:pPr>
          </w:p>
        </w:tc>
      </w:tr>
      <w:tr w:rsidR="00CC707F" w:rsidRPr="007673FA" w14:paraId="5D72C55C" w14:textId="77777777" w:rsidTr="003D4162">
        <w:tc>
          <w:tcPr>
            <w:tcW w:w="254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28" w:type="dxa"/>
            <w:gridSpan w:val="3"/>
            <w:shd w:val="clear" w:color="auto" w:fill="FFFFFF"/>
          </w:tcPr>
          <w:p w14:paraId="5D72C55B" w14:textId="36065776" w:rsidR="00CC707F" w:rsidRPr="007673FA" w:rsidRDefault="00CC707F" w:rsidP="00F0615F">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9"/>
        <w:gridCol w:w="2107"/>
        <w:gridCol w:w="2226"/>
        <w:gridCol w:w="2370"/>
      </w:tblGrid>
      <w:tr w:rsidR="004E214F" w:rsidRPr="007673FA" w14:paraId="0168512E" w14:textId="77777777" w:rsidTr="00B45B68">
        <w:trPr>
          <w:trHeight w:val="371"/>
        </w:trPr>
        <w:tc>
          <w:tcPr>
            <w:tcW w:w="1197" w:type="pct"/>
            <w:shd w:val="clear" w:color="auto" w:fill="FFFFFF"/>
          </w:tcPr>
          <w:p w14:paraId="775A91AC" w14:textId="77777777" w:rsidR="004E214F" w:rsidRPr="007673FA" w:rsidRDefault="004E214F" w:rsidP="00CE1739">
            <w:pPr>
              <w:spacing w:after="0"/>
              <w:ind w:right="-993"/>
              <w:jc w:val="left"/>
              <w:rPr>
                <w:rFonts w:ascii="Verdana" w:hAnsi="Verdana" w:cs="Arial"/>
                <w:sz w:val="20"/>
                <w:lang w:val="en-GB"/>
              </w:rPr>
            </w:pPr>
            <w:r>
              <w:rPr>
                <w:rFonts w:ascii="Verdana" w:hAnsi="Verdana" w:cs="Arial"/>
                <w:sz w:val="20"/>
                <w:lang w:val="en-GB"/>
              </w:rPr>
              <w:t>Name</w:t>
            </w:r>
          </w:p>
        </w:tc>
        <w:tc>
          <w:tcPr>
            <w:tcW w:w="1218" w:type="pct"/>
            <w:shd w:val="clear" w:color="auto" w:fill="FFFFFF"/>
          </w:tcPr>
          <w:p w14:paraId="6893794E" w14:textId="3DB0C3FA" w:rsidR="004E214F" w:rsidRPr="000708AE" w:rsidRDefault="004E214F" w:rsidP="00CE1739">
            <w:pPr>
              <w:ind w:right="-993"/>
              <w:jc w:val="left"/>
              <w:rPr>
                <w:rFonts w:ascii="Verdana" w:hAnsi="Verdana" w:cs="Arial"/>
                <w:b/>
                <w:color w:val="002060"/>
                <w:sz w:val="20"/>
                <w:lang w:val="pl-PL"/>
              </w:rPr>
            </w:pPr>
          </w:p>
        </w:tc>
        <w:tc>
          <w:tcPr>
            <w:tcW w:w="1216" w:type="pct"/>
            <w:vMerge w:val="restart"/>
            <w:shd w:val="clear" w:color="auto" w:fill="FFFFFF"/>
          </w:tcPr>
          <w:p w14:paraId="7CA18F0E" w14:textId="77777777" w:rsidR="004E214F" w:rsidRPr="00E02718" w:rsidRDefault="004E214F" w:rsidP="00CE1739">
            <w:pPr>
              <w:ind w:right="-993"/>
              <w:jc w:val="left"/>
              <w:rPr>
                <w:rFonts w:ascii="Verdana" w:hAnsi="Verdana" w:cs="Arial"/>
                <w:sz w:val="20"/>
                <w:lang w:val="is-IS"/>
              </w:rPr>
            </w:pPr>
            <w:r>
              <w:rPr>
                <w:rFonts w:ascii="Verdana" w:hAnsi="Verdana" w:cs="Arial"/>
                <w:sz w:val="20"/>
                <w:lang w:val="en-GB"/>
              </w:rPr>
              <w:t>Faculty/Department</w:t>
            </w:r>
          </w:p>
        </w:tc>
        <w:tc>
          <w:tcPr>
            <w:tcW w:w="1368" w:type="pct"/>
            <w:vMerge w:val="restart"/>
            <w:shd w:val="clear" w:color="auto" w:fill="FFFFFF"/>
          </w:tcPr>
          <w:p w14:paraId="5CFA179A" w14:textId="5F733BBD" w:rsidR="004E214F" w:rsidRPr="007673FA" w:rsidRDefault="004E214F" w:rsidP="00CE1739">
            <w:pPr>
              <w:ind w:right="-993"/>
              <w:jc w:val="left"/>
              <w:rPr>
                <w:rFonts w:ascii="Verdana" w:hAnsi="Verdana" w:cs="Arial"/>
                <w:b/>
                <w:color w:val="002060"/>
                <w:sz w:val="20"/>
                <w:lang w:val="en-GB"/>
              </w:rPr>
            </w:pPr>
          </w:p>
        </w:tc>
      </w:tr>
      <w:tr w:rsidR="004E214F" w:rsidRPr="007673FA" w14:paraId="4A1DAF31" w14:textId="77777777" w:rsidTr="00B45B68">
        <w:trPr>
          <w:trHeight w:val="371"/>
        </w:trPr>
        <w:tc>
          <w:tcPr>
            <w:tcW w:w="1197" w:type="pct"/>
            <w:shd w:val="clear" w:color="auto" w:fill="FFFFFF"/>
          </w:tcPr>
          <w:p w14:paraId="19FF0A36" w14:textId="77777777" w:rsidR="004E214F" w:rsidRPr="001264FF" w:rsidRDefault="004E214F" w:rsidP="00CE173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68376B72" w14:textId="77777777" w:rsidR="004E214F" w:rsidRPr="005E466D" w:rsidRDefault="004E214F" w:rsidP="00CE173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121D1BD" w14:textId="77777777" w:rsidR="004E214F" w:rsidRPr="007673FA" w:rsidRDefault="004E214F" w:rsidP="00CE173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1218" w:type="pct"/>
            <w:shd w:val="clear" w:color="auto" w:fill="FFFFFF"/>
          </w:tcPr>
          <w:p w14:paraId="79780F3B" w14:textId="7ABE228B" w:rsidR="004E214F" w:rsidRPr="007673FA" w:rsidRDefault="004E214F" w:rsidP="00CE1739">
            <w:pPr>
              <w:ind w:right="-993"/>
              <w:jc w:val="left"/>
              <w:rPr>
                <w:rFonts w:ascii="Verdana" w:hAnsi="Verdana" w:cs="Arial"/>
                <w:b/>
                <w:color w:val="002060"/>
                <w:sz w:val="20"/>
                <w:lang w:val="en-GB"/>
              </w:rPr>
            </w:pPr>
          </w:p>
        </w:tc>
        <w:tc>
          <w:tcPr>
            <w:tcW w:w="1216" w:type="pct"/>
            <w:vMerge/>
            <w:shd w:val="clear" w:color="auto" w:fill="FFFFFF"/>
          </w:tcPr>
          <w:p w14:paraId="0DED46E5" w14:textId="77777777" w:rsidR="004E214F" w:rsidRPr="007673FA" w:rsidRDefault="004E214F" w:rsidP="00CE1739">
            <w:pPr>
              <w:ind w:right="-993"/>
              <w:jc w:val="left"/>
              <w:rPr>
                <w:rFonts w:ascii="Verdana" w:hAnsi="Verdana" w:cs="Arial"/>
                <w:sz w:val="20"/>
                <w:lang w:val="en-GB"/>
              </w:rPr>
            </w:pPr>
          </w:p>
        </w:tc>
        <w:tc>
          <w:tcPr>
            <w:tcW w:w="1368" w:type="pct"/>
            <w:vMerge/>
            <w:shd w:val="clear" w:color="auto" w:fill="FFFFFF"/>
          </w:tcPr>
          <w:p w14:paraId="62C5676D" w14:textId="77777777" w:rsidR="004E214F" w:rsidRPr="007673FA" w:rsidRDefault="004E214F" w:rsidP="00CE1739">
            <w:pPr>
              <w:ind w:right="-993"/>
              <w:jc w:val="center"/>
              <w:rPr>
                <w:rFonts w:ascii="Verdana" w:hAnsi="Verdana" w:cs="Arial"/>
                <w:b/>
                <w:color w:val="002060"/>
                <w:sz w:val="20"/>
                <w:lang w:val="en-GB"/>
              </w:rPr>
            </w:pPr>
          </w:p>
        </w:tc>
      </w:tr>
      <w:tr w:rsidR="004E214F" w:rsidRPr="007673FA" w14:paraId="5381678F" w14:textId="77777777" w:rsidTr="00B45B68">
        <w:trPr>
          <w:trHeight w:val="559"/>
        </w:trPr>
        <w:tc>
          <w:tcPr>
            <w:tcW w:w="1197" w:type="pct"/>
            <w:shd w:val="clear" w:color="auto" w:fill="FFFFFF"/>
          </w:tcPr>
          <w:p w14:paraId="6FD6C889" w14:textId="77777777" w:rsidR="004E214F" w:rsidRPr="007673FA" w:rsidRDefault="004E214F" w:rsidP="00CE1739">
            <w:pPr>
              <w:ind w:right="-993"/>
              <w:jc w:val="left"/>
              <w:rPr>
                <w:rFonts w:ascii="Verdana" w:hAnsi="Verdana" w:cs="Arial"/>
                <w:sz w:val="20"/>
                <w:lang w:val="en-GB"/>
              </w:rPr>
            </w:pPr>
            <w:r w:rsidRPr="007673FA">
              <w:rPr>
                <w:rFonts w:ascii="Verdana" w:hAnsi="Verdana" w:cs="Arial"/>
                <w:sz w:val="20"/>
                <w:lang w:val="en-GB"/>
              </w:rPr>
              <w:t>Address</w:t>
            </w:r>
          </w:p>
        </w:tc>
        <w:tc>
          <w:tcPr>
            <w:tcW w:w="1218" w:type="pct"/>
            <w:shd w:val="clear" w:color="auto" w:fill="FFFFFF"/>
          </w:tcPr>
          <w:p w14:paraId="1DD81287" w14:textId="59E3D33B" w:rsidR="004E214F" w:rsidRPr="007673FA" w:rsidRDefault="004E214F" w:rsidP="00CE1739">
            <w:pPr>
              <w:ind w:right="-993"/>
              <w:jc w:val="left"/>
              <w:rPr>
                <w:rFonts w:ascii="Verdana" w:hAnsi="Verdana" w:cs="Arial"/>
                <w:color w:val="002060"/>
                <w:sz w:val="20"/>
                <w:lang w:val="en-GB"/>
              </w:rPr>
            </w:pPr>
          </w:p>
        </w:tc>
        <w:tc>
          <w:tcPr>
            <w:tcW w:w="1216" w:type="pct"/>
            <w:shd w:val="clear" w:color="auto" w:fill="FFFFFF"/>
          </w:tcPr>
          <w:p w14:paraId="054B881C" w14:textId="77777777" w:rsidR="004E214F" w:rsidRPr="005E466D" w:rsidRDefault="004E214F" w:rsidP="00CE173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1368" w:type="pct"/>
            <w:shd w:val="clear" w:color="auto" w:fill="FFFFFF"/>
          </w:tcPr>
          <w:p w14:paraId="3DB13D17" w14:textId="06578BE8" w:rsidR="004E214F" w:rsidRPr="007673FA" w:rsidRDefault="004E214F" w:rsidP="00CE1739">
            <w:pPr>
              <w:ind w:right="-993"/>
              <w:jc w:val="left"/>
              <w:rPr>
                <w:rFonts w:ascii="Verdana" w:hAnsi="Verdana" w:cs="Arial"/>
                <w:b/>
                <w:sz w:val="20"/>
                <w:lang w:val="en-GB"/>
              </w:rPr>
            </w:pPr>
          </w:p>
        </w:tc>
      </w:tr>
      <w:tr w:rsidR="004E214F" w:rsidRPr="00E02718" w14:paraId="1F945B11" w14:textId="77777777" w:rsidTr="00B45B68">
        <w:tc>
          <w:tcPr>
            <w:tcW w:w="1197" w:type="pct"/>
            <w:shd w:val="clear" w:color="auto" w:fill="FFFFFF"/>
          </w:tcPr>
          <w:p w14:paraId="266EA860" w14:textId="77777777" w:rsidR="004E214F" w:rsidRPr="007673FA" w:rsidRDefault="004E214F" w:rsidP="00CE173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218" w:type="pct"/>
            <w:shd w:val="clear" w:color="auto" w:fill="FFFFFF"/>
          </w:tcPr>
          <w:p w14:paraId="7E3E3307" w14:textId="3E15F265" w:rsidR="004E214F" w:rsidRPr="007673FA" w:rsidRDefault="004E214F" w:rsidP="00CE1739">
            <w:pPr>
              <w:ind w:right="-993"/>
              <w:jc w:val="left"/>
              <w:rPr>
                <w:rFonts w:ascii="Verdana" w:hAnsi="Verdana" w:cs="Arial"/>
                <w:color w:val="002060"/>
                <w:sz w:val="20"/>
                <w:lang w:val="en-GB"/>
              </w:rPr>
            </w:pPr>
          </w:p>
        </w:tc>
        <w:tc>
          <w:tcPr>
            <w:tcW w:w="1216" w:type="pct"/>
            <w:shd w:val="clear" w:color="auto" w:fill="FFFFFF"/>
          </w:tcPr>
          <w:p w14:paraId="333890AD" w14:textId="77777777" w:rsidR="004E214F" w:rsidRPr="00E02718" w:rsidRDefault="004E214F" w:rsidP="00CE173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1368" w:type="pct"/>
            <w:shd w:val="clear" w:color="auto" w:fill="FFFFFF"/>
          </w:tcPr>
          <w:p w14:paraId="1C12FD83" w14:textId="32CBEEF6" w:rsidR="004E214F" w:rsidRPr="00E02718" w:rsidRDefault="004E214F" w:rsidP="00CE1739">
            <w:pPr>
              <w:ind w:right="-993"/>
              <w:jc w:val="left"/>
              <w:rPr>
                <w:rFonts w:ascii="Verdana" w:hAnsi="Verdana" w:cs="Arial"/>
                <w:b/>
                <w:color w:val="002060"/>
                <w:sz w:val="20"/>
                <w:lang w:val="fr-BE"/>
              </w:rPr>
            </w:pPr>
          </w:p>
        </w:tc>
      </w:tr>
    </w:tbl>
    <w:p w14:paraId="5D72C575" w14:textId="77777777" w:rsidR="00377526" w:rsidRPr="004E214F" w:rsidRDefault="00377526" w:rsidP="00F8782D">
      <w:pPr>
        <w:spacing w:after="0"/>
        <w:ind w:right="-992"/>
        <w:jc w:val="left"/>
        <w:rPr>
          <w:rFonts w:ascii="Verdana" w:hAnsi="Verdana" w:cs="Arial"/>
          <w:b/>
          <w:color w:val="002060"/>
          <w:sz w:val="16"/>
          <w:szCs w:val="16"/>
        </w:rPr>
      </w:pPr>
    </w:p>
    <w:p w14:paraId="017876E2" w14:textId="77777777" w:rsidR="004E214F" w:rsidRPr="00076EA2" w:rsidRDefault="004E214F"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10"/>
        <w:gridCol w:w="1882"/>
        <w:gridCol w:w="2263"/>
        <w:gridCol w:w="3017"/>
      </w:tblGrid>
      <w:tr w:rsidR="00D97FE7" w:rsidRPr="00D97FE7" w14:paraId="5D72C57C" w14:textId="77777777" w:rsidTr="001012AF">
        <w:trPr>
          <w:trHeight w:val="802"/>
        </w:trPr>
        <w:tc>
          <w:tcPr>
            <w:tcW w:w="1888"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84" w:type="dxa"/>
            <w:gridSpan w:val="3"/>
            <w:shd w:val="clear" w:color="auto" w:fill="FFFFFF"/>
          </w:tcPr>
          <w:p w14:paraId="2789DBDF" w14:textId="77777777" w:rsidR="00D97FE7" w:rsidRPr="001012AF" w:rsidRDefault="00F96936" w:rsidP="00F96936">
            <w:pPr>
              <w:spacing w:after="0"/>
              <w:ind w:right="-992"/>
              <w:jc w:val="left"/>
              <w:rPr>
                <w:rFonts w:asciiTheme="minorHAnsi" w:hAnsiTheme="minorHAnsi" w:cstheme="minorHAnsi"/>
                <w:color w:val="002060"/>
                <w:szCs w:val="24"/>
                <w:lang w:val="en-GB"/>
              </w:rPr>
            </w:pPr>
            <w:r w:rsidRPr="001012AF">
              <w:rPr>
                <w:rFonts w:asciiTheme="minorHAnsi" w:hAnsiTheme="minorHAnsi" w:cstheme="minorHAnsi"/>
                <w:color w:val="002060"/>
                <w:szCs w:val="24"/>
                <w:lang w:val="en-GB"/>
              </w:rPr>
              <w:t>Akademia Wychowania Fizycznego we Wroclawiu</w:t>
            </w:r>
          </w:p>
          <w:p w14:paraId="5D72C57B" w14:textId="6EC4D3D9" w:rsidR="00F96936" w:rsidRPr="00F96936" w:rsidRDefault="00F96936" w:rsidP="00F96936">
            <w:pPr>
              <w:spacing w:after="0"/>
              <w:ind w:right="-992"/>
              <w:jc w:val="left"/>
              <w:rPr>
                <w:rFonts w:ascii="Verdana" w:hAnsi="Verdana" w:cs="Arial"/>
                <w:b/>
                <w:color w:val="002060"/>
                <w:sz w:val="20"/>
                <w:lang w:val="en-GB"/>
              </w:rPr>
            </w:pPr>
            <w:r w:rsidRPr="001012AF">
              <w:rPr>
                <w:rFonts w:asciiTheme="minorHAnsi" w:hAnsiTheme="minorHAnsi" w:cstheme="minorHAnsi"/>
                <w:color w:val="002060"/>
                <w:szCs w:val="24"/>
                <w:lang w:val="en-GB"/>
              </w:rPr>
              <w:t>University School of Physical Education in Wroclaw</w:t>
            </w:r>
          </w:p>
        </w:tc>
      </w:tr>
      <w:tr w:rsidR="00377526" w:rsidRPr="007673FA" w14:paraId="5D72C583" w14:textId="77777777" w:rsidTr="004E214F">
        <w:trPr>
          <w:trHeight w:val="371"/>
        </w:trPr>
        <w:tc>
          <w:tcPr>
            <w:tcW w:w="1888"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059" w:type="dxa"/>
            <w:shd w:val="clear" w:color="auto" w:fill="FFFFFF"/>
          </w:tcPr>
          <w:p w14:paraId="5D72C580" w14:textId="6B401ED0" w:rsidR="00377526" w:rsidRPr="00F96936" w:rsidRDefault="00F96936" w:rsidP="00A07EA6">
            <w:pPr>
              <w:ind w:right="-993"/>
              <w:jc w:val="left"/>
              <w:rPr>
                <w:rFonts w:ascii="Verdana" w:hAnsi="Verdana" w:cs="Arial"/>
                <w:b/>
                <w:color w:val="002060"/>
                <w:sz w:val="20"/>
                <w:lang w:val="pl-PL"/>
              </w:rPr>
            </w:pPr>
            <w:r>
              <w:rPr>
                <w:rFonts w:ascii="Verdana" w:hAnsi="Verdana" w:cs="Arial"/>
                <w:color w:val="002060"/>
                <w:sz w:val="20"/>
                <w:lang w:val="en-GB"/>
              </w:rPr>
              <w:t>PL WROCLAW08</w:t>
            </w:r>
          </w:p>
        </w:tc>
        <w:tc>
          <w:tcPr>
            <w:tcW w:w="2283"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42" w:type="dxa"/>
            <w:shd w:val="clear" w:color="auto" w:fill="FFFFFF"/>
          </w:tcPr>
          <w:p w14:paraId="5D72C582" w14:textId="62C7A756" w:rsidR="00377526" w:rsidRPr="007673FA" w:rsidRDefault="000F2A27" w:rsidP="004E214F">
            <w:pPr>
              <w:ind w:right="-993"/>
              <w:jc w:val="left"/>
              <w:rPr>
                <w:rFonts w:ascii="Verdana" w:hAnsi="Verdana" w:cs="Arial"/>
                <w:b/>
                <w:color w:val="002060"/>
                <w:sz w:val="20"/>
                <w:lang w:val="en-GB"/>
              </w:rPr>
            </w:pPr>
            <w:r>
              <w:rPr>
                <w:rFonts w:ascii="Verdana" w:hAnsi="Verdana" w:cs="Arial"/>
                <w:b/>
                <w:color w:val="002060"/>
                <w:sz w:val="20"/>
                <w:lang w:val="en-GB"/>
              </w:rPr>
              <w:t xml:space="preserve">Rectorate, </w:t>
            </w:r>
            <w:r>
              <w:rPr>
                <w:rFonts w:ascii="Verdana" w:hAnsi="Verdana" w:cs="Arial"/>
                <w:b/>
                <w:color w:val="002060"/>
                <w:sz w:val="20"/>
                <w:lang w:val="en-GB"/>
              </w:rPr>
              <w:br/>
              <w:t>Erasmus Office</w:t>
            </w:r>
          </w:p>
        </w:tc>
      </w:tr>
      <w:tr w:rsidR="00377526" w:rsidRPr="007673FA" w14:paraId="5D72C588" w14:textId="77777777" w:rsidTr="004E214F">
        <w:trPr>
          <w:trHeight w:val="1143"/>
        </w:trPr>
        <w:tc>
          <w:tcPr>
            <w:tcW w:w="1888"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059" w:type="dxa"/>
            <w:shd w:val="clear" w:color="auto" w:fill="FFFFFF"/>
          </w:tcPr>
          <w:p w14:paraId="5D72C585" w14:textId="5CFD7193" w:rsidR="00377526" w:rsidRPr="005B3E67" w:rsidRDefault="005B3E67" w:rsidP="005B3E67">
            <w:pPr>
              <w:spacing w:after="0"/>
              <w:jc w:val="left"/>
              <w:rPr>
                <w:rFonts w:ascii="hind_regularregular" w:hAnsi="hind_regularregular"/>
                <w:sz w:val="20"/>
                <w:shd w:val="clear" w:color="auto" w:fill="FFFFFF"/>
              </w:rPr>
            </w:pPr>
            <w:r>
              <w:rPr>
                <w:rFonts w:ascii="Verdana" w:hAnsi="Verdana" w:cs="Arial"/>
                <w:color w:val="002060"/>
                <w:sz w:val="20"/>
                <w:lang w:val="en-GB"/>
              </w:rPr>
              <w:t>11 Banacha 11</w:t>
            </w:r>
            <w:r>
              <w:rPr>
                <w:rFonts w:ascii="Verdana" w:hAnsi="Verdana" w:cs="Arial"/>
                <w:color w:val="002060"/>
                <w:sz w:val="20"/>
                <w:lang w:val="en-GB"/>
              </w:rPr>
              <w:br/>
            </w:r>
            <w:r w:rsidRPr="00675C2F">
              <w:rPr>
                <w:rFonts w:ascii="Verdana" w:hAnsi="Verdana" w:cs="Arial"/>
                <w:color w:val="002060"/>
                <w:sz w:val="20"/>
                <w:lang w:val="en-GB"/>
              </w:rPr>
              <w:t xml:space="preserve">51-617 </w:t>
            </w:r>
            <w:smartTag w:uri="urn:schemas-microsoft-com:office:smarttags" w:element="City">
              <w:r w:rsidRPr="00675C2F">
                <w:rPr>
                  <w:rFonts w:ascii="Verdana" w:hAnsi="Verdana" w:cs="Arial"/>
                  <w:color w:val="002060"/>
                  <w:sz w:val="20"/>
                  <w:lang w:val="en-GB"/>
                </w:rPr>
                <w:t>Wroclaw</w:t>
              </w:r>
            </w:smartTag>
            <w:r w:rsidRPr="00675C2F">
              <w:rPr>
                <w:rFonts w:ascii="Verdana" w:hAnsi="Verdana" w:cs="Arial"/>
                <w:color w:val="002060"/>
                <w:sz w:val="20"/>
                <w:lang w:val="en-GB"/>
              </w:rPr>
              <w:t xml:space="preserve">, </w:t>
            </w:r>
            <w:r>
              <w:rPr>
                <w:rFonts w:ascii="Verdana" w:hAnsi="Verdana" w:cs="Arial"/>
                <w:color w:val="002060"/>
                <w:sz w:val="20"/>
                <w:lang w:val="en-GB"/>
              </w:rPr>
              <w:br/>
            </w:r>
            <w:r w:rsidRPr="00675C2F">
              <w:rPr>
                <w:rFonts w:ascii="Verdana" w:hAnsi="Verdana" w:cs="Arial"/>
                <w:color w:val="002060"/>
                <w:sz w:val="20"/>
                <w:lang w:val="en-GB"/>
              </w:rPr>
              <w:t>Poland</w:t>
            </w:r>
          </w:p>
        </w:tc>
        <w:tc>
          <w:tcPr>
            <w:tcW w:w="2283"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42" w:type="dxa"/>
            <w:shd w:val="clear" w:color="auto" w:fill="FFFFFF"/>
          </w:tcPr>
          <w:p w14:paraId="5D72C587" w14:textId="0D23F2E9" w:rsidR="00377526" w:rsidRPr="007673FA" w:rsidRDefault="000F2A27" w:rsidP="004E214F">
            <w:pPr>
              <w:ind w:right="-993"/>
              <w:jc w:val="left"/>
              <w:rPr>
                <w:rFonts w:ascii="Verdana" w:hAnsi="Verdana" w:cs="Arial"/>
                <w:b/>
                <w:sz w:val="20"/>
                <w:lang w:val="en-GB"/>
              </w:rPr>
            </w:pPr>
            <w:smartTag w:uri="urn:schemas-microsoft-com:office:smarttags" w:element="Street">
              <w:smartTag w:uri="urn:schemas-microsoft-com:office:smarttags" w:element="address">
                <w:r>
                  <w:rPr>
                    <w:rFonts w:ascii="Verdana" w:hAnsi="Verdana" w:cs="Arial"/>
                    <w:color w:val="002060"/>
                    <w:sz w:val="20"/>
                    <w:lang w:val="en-GB"/>
                  </w:rPr>
                  <w:t>Poland</w:t>
                </w:r>
                <w:r>
                  <w:rPr>
                    <w:rFonts w:ascii="Verdana" w:hAnsi="Verdana" w:cs="Arial"/>
                    <w:color w:val="002060"/>
                    <w:sz w:val="20"/>
                    <w:lang w:val="en-GB"/>
                  </w:rPr>
                  <w:br/>
                  <w:t>PL</w:t>
                </w:r>
              </w:smartTag>
            </w:smartTag>
          </w:p>
        </w:tc>
      </w:tr>
      <w:tr w:rsidR="005B3E67" w:rsidRPr="003D0705" w14:paraId="5D72C58D" w14:textId="77777777" w:rsidTr="004E214F">
        <w:tc>
          <w:tcPr>
            <w:tcW w:w="1888" w:type="dxa"/>
            <w:shd w:val="clear" w:color="auto" w:fill="FFFFFF"/>
          </w:tcPr>
          <w:p w14:paraId="5D72C589" w14:textId="023AF9B8" w:rsidR="005B3E67" w:rsidRPr="007673FA" w:rsidRDefault="005B3E67" w:rsidP="005B3E67">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w:t>
            </w:r>
            <w:r>
              <w:rPr>
                <w:rFonts w:ascii="Verdana" w:hAnsi="Verdana" w:cs="Arial"/>
                <w:sz w:val="20"/>
                <w:lang w:val="en-GB"/>
              </w:rPr>
              <w:br/>
              <w:t>position</w:t>
            </w:r>
          </w:p>
        </w:tc>
        <w:tc>
          <w:tcPr>
            <w:tcW w:w="2059" w:type="dxa"/>
            <w:shd w:val="clear" w:color="auto" w:fill="FFFFFF"/>
          </w:tcPr>
          <w:p w14:paraId="6B00E03C" w14:textId="77777777" w:rsidR="005B3E67" w:rsidRDefault="005B3E67" w:rsidP="005B3E67">
            <w:pPr>
              <w:spacing w:after="0"/>
              <w:ind w:right="-992"/>
              <w:jc w:val="left"/>
              <w:rPr>
                <w:rFonts w:ascii="Verdana" w:hAnsi="Verdana" w:cs="Arial"/>
                <w:color w:val="002060"/>
                <w:sz w:val="20"/>
                <w:lang w:val="en-GB"/>
              </w:rPr>
            </w:pPr>
            <w:r>
              <w:rPr>
                <w:rFonts w:ascii="Verdana" w:hAnsi="Verdana" w:cs="Arial"/>
                <w:color w:val="002060"/>
                <w:sz w:val="20"/>
                <w:lang w:val="en-GB"/>
              </w:rPr>
              <w:t>Justyna Cieplik</w:t>
            </w:r>
          </w:p>
          <w:p w14:paraId="5D72C58A" w14:textId="05E260F2" w:rsidR="005B3E67" w:rsidRPr="007673FA" w:rsidRDefault="005B3E67" w:rsidP="005B3E67">
            <w:pPr>
              <w:spacing w:after="0"/>
              <w:ind w:right="-992"/>
              <w:jc w:val="left"/>
              <w:rPr>
                <w:rFonts w:ascii="Verdana" w:hAnsi="Verdana" w:cs="Arial"/>
                <w:color w:val="002060"/>
                <w:sz w:val="20"/>
                <w:lang w:val="en-GB"/>
              </w:rPr>
            </w:pPr>
            <w:r>
              <w:rPr>
                <w:rFonts w:ascii="Verdana" w:hAnsi="Verdana" w:cs="Arial"/>
                <w:color w:val="002060"/>
                <w:sz w:val="20"/>
                <w:lang w:val="en-GB"/>
              </w:rPr>
              <w:t xml:space="preserve">Erasmus </w:t>
            </w:r>
            <w:r>
              <w:rPr>
                <w:rFonts w:ascii="Verdana" w:hAnsi="Verdana" w:cs="Arial"/>
                <w:color w:val="002060"/>
                <w:sz w:val="20"/>
                <w:lang w:val="en-GB"/>
              </w:rPr>
              <w:br/>
              <w:t>coordinator</w:t>
            </w:r>
          </w:p>
        </w:tc>
        <w:tc>
          <w:tcPr>
            <w:tcW w:w="2283" w:type="dxa"/>
            <w:shd w:val="clear" w:color="auto" w:fill="FFFFFF"/>
          </w:tcPr>
          <w:p w14:paraId="5D72C58B" w14:textId="77777777" w:rsidR="005B3E67" w:rsidRPr="003D0705" w:rsidRDefault="005B3E67" w:rsidP="005B3E67">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42" w:type="dxa"/>
            <w:shd w:val="clear" w:color="auto" w:fill="FFFFFF"/>
          </w:tcPr>
          <w:p w14:paraId="5D72C58C" w14:textId="6AFA72A6" w:rsidR="005B3E67" w:rsidRPr="003D0705" w:rsidRDefault="005B3E67" w:rsidP="005B3E67">
            <w:pPr>
              <w:ind w:right="-993"/>
              <w:jc w:val="left"/>
              <w:rPr>
                <w:rFonts w:ascii="Verdana" w:hAnsi="Verdana" w:cs="Arial"/>
                <w:b/>
                <w:color w:val="002060"/>
                <w:sz w:val="20"/>
                <w:lang w:val="fr-BE"/>
              </w:rPr>
            </w:pPr>
            <w:r>
              <w:rPr>
                <w:rFonts w:ascii="Verdana" w:hAnsi="Verdana" w:cs="Arial"/>
                <w:color w:val="002060"/>
                <w:sz w:val="20"/>
              </w:rPr>
              <w:t>justyna.cieplik@awf.wroc.pl</w:t>
            </w:r>
            <w:r w:rsidRPr="00940383">
              <w:rPr>
                <w:rFonts w:ascii="Verdana" w:hAnsi="Verdana" w:cs="Arial"/>
                <w:color w:val="002060"/>
                <w:sz w:val="20"/>
              </w:rPr>
              <w:br/>
              <w:t>+48 71 347 3103</w:t>
            </w:r>
          </w:p>
        </w:tc>
      </w:tr>
      <w:tr w:rsidR="005B3E67" w:rsidRPr="00DD35B7" w14:paraId="5D72C594" w14:textId="77777777" w:rsidTr="004E214F">
        <w:tc>
          <w:tcPr>
            <w:tcW w:w="1888" w:type="dxa"/>
            <w:shd w:val="clear" w:color="auto" w:fill="FFFFFF"/>
          </w:tcPr>
          <w:p w14:paraId="5D72C590" w14:textId="1BA74BF2" w:rsidR="005B3E67" w:rsidRPr="00B244AD" w:rsidRDefault="005B3E67" w:rsidP="005B3E67">
            <w:pPr>
              <w:spacing w:after="0"/>
              <w:ind w:right="-993"/>
              <w:jc w:val="left"/>
              <w:rPr>
                <w:rFonts w:ascii="Verdana" w:hAnsi="Verdana" w:cs="Arial"/>
                <w:sz w:val="16"/>
                <w:szCs w:val="16"/>
                <w:lang w:val="fr-BE"/>
              </w:rPr>
            </w:pPr>
          </w:p>
        </w:tc>
        <w:tc>
          <w:tcPr>
            <w:tcW w:w="2059" w:type="dxa"/>
            <w:shd w:val="clear" w:color="auto" w:fill="FFFFFF"/>
          </w:tcPr>
          <w:p w14:paraId="5D72C591" w14:textId="77777777" w:rsidR="005B3E67" w:rsidRPr="00B244AD" w:rsidRDefault="005B3E67" w:rsidP="005B3E67">
            <w:pPr>
              <w:ind w:right="-993"/>
              <w:jc w:val="left"/>
              <w:rPr>
                <w:rFonts w:ascii="Verdana" w:hAnsi="Verdana" w:cs="Arial"/>
                <w:color w:val="002060"/>
                <w:sz w:val="20"/>
                <w:lang w:val="fr-BE"/>
              </w:rPr>
            </w:pPr>
          </w:p>
        </w:tc>
        <w:tc>
          <w:tcPr>
            <w:tcW w:w="2283" w:type="dxa"/>
            <w:shd w:val="clear" w:color="auto" w:fill="FFFFFF"/>
          </w:tcPr>
          <w:p w14:paraId="5D72C592" w14:textId="058C6252" w:rsidR="005B3E67" w:rsidRPr="00F0615F" w:rsidRDefault="005B3E67" w:rsidP="005B3E6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tc>
        <w:tc>
          <w:tcPr>
            <w:tcW w:w="2542" w:type="dxa"/>
            <w:shd w:val="clear" w:color="auto" w:fill="FFFFFF"/>
          </w:tcPr>
          <w:p w14:paraId="5D72C593" w14:textId="0F81B7E0" w:rsidR="005B3E67" w:rsidRPr="00F0615F" w:rsidRDefault="002F4656" w:rsidP="005B3E67">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5B3E67">
                  <w:rPr>
                    <w:rFonts w:ascii="MS Gothic" w:eastAsia="MS Gothic" w:hAnsi="MS Gothic" w:cs="Arial" w:hint="eastAsia"/>
                    <w:sz w:val="16"/>
                    <w:szCs w:val="16"/>
                    <w:lang w:val="en-GB"/>
                  </w:rPr>
                  <w:t>☒</w:t>
                </w:r>
              </w:sdtContent>
            </w:sdt>
            <w:r w:rsidR="005B3E67" w:rsidRPr="00AD0B3E">
              <w:rPr>
                <w:rFonts w:ascii="Verdana" w:hAnsi="Verdana" w:cs="Arial"/>
                <w:sz w:val="16"/>
                <w:szCs w:val="16"/>
                <w:lang w:val="en-GB"/>
              </w:rPr>
              <w:t>&lt;250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5A4A62C"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DDD2D2D"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F0615F">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3E623206" w:rsidR="00F550D9" w:rsidRDefault="00377526" w:rsidP="0057234C">
            <w:pPr>
              <w:spacing w:after="0"/>
              <w:ind w:left="-6" w:firstLine="6"/>
              <w:rPr>
                <w:rFonts w:ascii="Verdana" w:hAnsi="Verdana" w:cs="Calibri"/>
                <w:b/>
                <w:sz w:val="20"/>
                <w:lang w:val="en-GB"/>
              </w:rPr>
            </w:pPr>
            <w:r>
              <w:rPr>
                <w:rFonts w:ascii="Verdana" w:hAnsi="Verdana" w:cs="Calibri"/>
                <w:b/>
                <w:sz w:val="20"/>
                <w:lang w:val="en-GB"/>
              </w:rPr>
              <w:t>Overall objectives of the mobility:</w:t>
            </w:r>
          </w:p>
          <w:p w14:paraId="431DD570" w14:textId="77777777" w:rsidR="00D30F20" w:rsidRDefault="00D30F20" w:rsidP="0057234C">
            <w:pPr>
              <w:spacing w:after="0"/>
              <w:ind w:left="-6" w:firstLine="6"/>
              <w:rPr>
                <w:rFonts w:ascii="Verdana" w:hAnsi="Verdana" w:cs="Calibri"/>
                <w:b/>
                <w:sz w:val="20"/>
                <w:lang w:val="en-GB"/>
              </w:rPr>
            </w:pPr>
          </w:p>
          <w:p w14:paraId="2B33C54D" w14:textId="2F6F721E" w:rsidR="0037779A" w:rsidRDefault="00AB5A13" w:rsidP="0057234C">
            <w:pPr>
              <w:pStyle w:val="Akapitzlist"/>
              <w:numPr>
                <w:ilvl w:val="0"/>
                <w:numId w:val="49"/>
              </w:numPr>
              <w:rPr>
                <w:rFonts w:ascii="Verdana" w:hAnsi="Verdana" w:cs="Calibri"/>
                <w:sz w:val="20"/>
              </w:rPr>
            </w:pPr>
            <w:r>
              <w:rPr>
                <w:rFonts w:ascii="Verdana" w:hAnsi="Verdana" w:cs="Calibri"/>
                <w:sz w:val="20"/>
              </w:rPr>
              <w:t xml:space="preserve">To take part in meetings with professionals in the field of physiotherapy, physical culture and medicine </w:t>
            </w:r>
            <w:r w:rsidR="00AB114C">
              <w:rPr>
                <w:rFonts w:ascii="Verdana" w:hAnsi="Verdana" w:cs="Calibri"/>
                <w:sz w:val="20"/>
              </w:rPr>
              <w:t xml:space="preserve">during Erasmus lectures, workshps and presentations and </w:t>
            </w:r>
            <w:r>
              <w:rPr>
                <w:rFonts w:ascii="Verdana" w:hAnsi="Verdana" w:cs="Calibri"/>
                <w:sz w:val="20"/>
              </w:rPr>
              <w:t>the 11</w:t>
            </w:r>
            <w:r w:rsidRPr="00AB5A13">
              <w:rPr>
                <w:rFonts w:ascii="Verdana" w:hAnsi="Verdana" w:cs="Calibri"/>
                <w:sz w:val="20"/>
                <w:vertAlign w:val="superscript"/>
              </w:rPr>
              <w:t>th</w:t>
            </w:r>
            <w:r>
              <w:rPr>
                <w:rFonts w:ascii="Verdana" w:hAnsi="Verdana" w:cs="Calibri"/>
                <w:sz w:val="20"/>
              </w:rPr>
              <w:t xml:space="preserve"> International Ph</w:t>
            </w:r>
            <w:r w:rsidR="00AB114C">
              <w:rPr>
                <w:rFonts w:ascii="Verdana" w:hAnsi="Verdana" w:cs="Calibri"/>
                <w:sz w:val="20"/>
              </w:rPr>
              <w:t>ysiotherapy Days at AWF Wrocław</w:t>
            </w:r>
            <w:r>
              <w:rPr>
                <w:rFonts w:ascii="Verdana" w:hAnsi="Verdana" w:cs="Calibri"/>
                <w:sz w:val="20"/>
              </w:rPr>
              <w:t>.</w:t>
            </w:r>
          </w:p>
          <w:p w14:paraId="6179A9C9" w14:textId="77777777" w:rsidR="001012AF" w:rsidRDefault="001012AF" w:rsidP="001012AF">
            <w:pPr>
              <w:pStyle w:val="Akapitzlist"/>
              <w:rPr>
                <w:rFonts w:ascii="Verdana" w:hAnsi="Verdana" w:cs="Calibri"/>
                <w:sz w:val="20"/>
              </w:rPr>
            </w:pPr>
          </w:p>
          <w:p w14:paraId="7277260C" w14:textId="13736967" w:rsidR="00AB5A13" w:rsidRDefault="00AB5A13" w:rsidP="0057234C">
            <w:pPr>
              <w:pStyle w:val="Akapitzlist"/>
              <w:numPr>
                <w:ilvl w:val="0"/>
                <w:numId w:val="49"/>
              </w:numPr>
              <w:rPr>
                <w:rFonts w:ascii="Verdana" w:hAnsi="Verdana" w:cs="Calibri"/>
                <w:sz w:val="20"/>
              </w:rPr>
            </w:pPr>
            <w:r>
              <w:rPr>
                <w:rFonts w:ascii="Verdana" w:hAnsi="Verdana" w:cs="Calibri"/>
                <w:sz w:val="20"/>
              </w:rPr>
              <w:t xml:space="preserve">To exchange knowledge and experience in </w:t>
            </w:r>
            <w:r w:rsidRPr="00AB5A13">
              <w:rPr>
                <w:rFonts w:ascii="Verdana" w:hAnsi="Verdana" w:cs="Calibri"/>
                <w:sz w:val="20"/>
              </w:rPr>
              <w:t>field of medical sciences, physical culture sciences, health and social sciences on the latest achievements in the field of broadly understood rehabilitation, treatment and prevention of people of all ages ranging from the youngest to the most senior.</w:t>
            </w:r>
          </w:p>
          <w:p w14:paraId="4D9F3EAD" w14:textId="1C77F919" w:rsidR="001012AF" w:rsidRPr="00AB5A13" w:rsidRDefault="001012AF" w:rsidP="001012AF">
            <w:pPr>
              <w:pStyle w:val="Akapitzlist"/>
              <w:rPr>
                <w:rFonts w:ascii="Verdana" w:hAnsi="Verdana" w:cs="Calibri"/>
                <w:sz w:val="20"/>
              </w:rPr>
            </w:pPr>
          </w:p>
          <w:p w14:paraId="5D72C59D" w14:textId="5FF7AE38" w:rsidR="002A6091" w:rsidRPr="00F0615F" w:rsidRDefault="002A6091" w:rsidP="0057234C">
            <w:pPr>
              <w:pStyle w:val="Akapitzlist"/>
              <w:rPr>
                <w:rFonts w:ascii="Verdana" w:hAnsi="Verdana" w:cs="Calibri"/>
                <w:sz w:val="20"/>
              </w:rPr>
            </w:pPr>
          </w:p>
        </w:tc>
      </w:tr>
      <w:tr w:rsidR="00202EC2" w:rsidRPr="00510637" w14:paraId="4C5013E5" w14:textId="77777777" w:rsidTr="007E5D32">
        <w:trPr>
          <w:jc w:val="center"/>
        </w:trPr>
        <w:tc>
          <w:tcPr>
            <w:tcW w:w="8763" w:type="dxa"/>
            <w:shd w:val="clear" w:color="auto" w:fill="FFFFFF"/>
          </w:tcPr>
          <w:p w14:paraId="3375E146" w14:textId="5DB3FB28" w:rsidR="00202EC2" w:rsidRDefault="00AC44B1" w:rsidP="0057234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w:t>
            </w:r>
            <w:r w:rsidR="00F0615F">
              <w:rPr>
                <w:rFonts w:ascii="Verdana" w:hAnsi="Verdana" w:cs="Calibri"/>
                <w:b/>
                <w:sz w:val="20"/>
                <w:lang w:val="en-GB"/>
              </w:rPr>
              <w:t xml:space="preserve"> x</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14:paraId="5D72C5A0" w14:textId="77777777" w:rsidTr="007E5D32">
        <w:trPr>
          <w:jc w:val="center"/>
        </w:trPr>
        <w:tc>
          <w:tcPr>
            <w:tcW w:w="8763" w:type="dxa"/>
            <w:shd w:val="clear" w:color="auto" w:fill="FFFFFF"/>
            <w:hideMark/>
          </w:tcPr>
          <w:p w14:paraId="2C491DAB" w14:textId="4DCFA7AF" w:rsidR="00377526" w:rsidRDefault="00377526" w:rsidP="0057234C">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8691A2D" w14:textId="77777777" w:rsidR="00D30F20" w:rsidRDefault="00D30F20" w:rsidP="0057234C">
            <w:pPr>
              <w:spacing w:after="0"/>
              <w:ind w:left="-6" w:firstLine="6"/>
              <w:rPr>
                <w:rFonts w:ascii="Verdana" w:hAnsi="Verdana" w:cs="Calibri"/>
                <w:b/>
                <w:sz w:val="20"/>
                <w:lang w:val="en-GB"/>
              </w:rPr>
            </w:pPr>
          </w:p>
          <w:p w14:paraId="347869CF" w14:textId="0CF0785E" w:rsidR="002A6091" w:rsidRDefault="00F0615F" w:rsidP="0057234C">
            <w:pPr>
              <w:pStyle w:val="Akapitzlist"/>
              <w:numPr>
                <w:ilvl w:val="0"/>
                <w:numId w:val="47"/>
              </w:numPr>
              <w:ind w:left="714" w:hanging="357"/>
              <w:rPr>
                <w:rFonts w:ascii="Verdana" w:hAnsi="Verdana" w:cs="Calibri"/>
                <w:sz w:val="20"/>
              </w:rPr>
            </w:pPr>
            <w:r w:rsidRPr="002A6091">
              <w:rPr>
                <w:rFonts w:ascii="Verdana" w:hAnsi="Verdana" w:cs="Calibri"/>
                <w:sz w:val="20"/>
              </w:rPr>
              <w:t xml:space="preserve">Improving the quality of </w:t>
            </w:r>
            <w:r w:rsidR="00120450">
              <w:rPr>
                <w:rFonts w:ascii="Verdana" w:hAnsi="Verdana" w:cs="Calibri"/>
                <w:sz w:val="20"/>
              </w:rPr>
              <w:t xml:space="preserve">international </w:t>
            </w:r>
            <w:r w:rsidRPr="002A6091">
              <w:rPr>
                <w:rFonts w:ascii="Verdana" w:hAnsi="Verdana" w:cs="Calibri"/>
                <w:sz w:val="20"/>
              </w:rPr>
              <w:t xml:space="preserve">cooperation </w:t>
            </w:r>
            <w:r w:rsidR="00DE00F9">
              <w:rPr>
                <w:rFonts w:ascii="Verdana" w:hAnsi="Verdana" w:cs="Calibri"/>
                <w:sz w:val="20"/>
              </w:rPr>
              <w:t xml:space="preserve">of </w:t>
            </w:r>
            <w:r w:rsidR="00F96936">
              <w:rPr>
                <w:rFonts w:ascii="Verdana" w:hAnsi="Verdana" w:cs="Calibri"/>
                <w:sz w:val="20"/>
              </w:rPr>
              <w:t>my home institution</w:t>
            </w:r>
            <w:r w:rsidR="00DE00F9">
              <w:rPr>
                <w:rFonts w:ascii="Verdana" w:hAnsi="Verdana" w:cs="Calibri"/>
                <w:sz w:val="20"/>
              </w:rPr>
              <w:t xml:space="preserve"> </w:t>
            </w:r>
            <w:r w:rsidRPr="002A6091">
              <w:rPr>
                <w:rFonts w:ascii="Verdana" w:hAnsi="Verdana" w:cs="Calibri"/>
                <w:sz w:val="20"/>
              </w:rPr>
              <w:t>by increasing cross-border mobility</w:t>
            </w:r>
          </w:p>
          <w:p w14:paraId="316C5FCB" w14:textId="77777777" w:rsidR="00D302B8" w:rsidRDefault="002A6091" w:rsidP="0057234C">
            <w:pPr>
              <w:pStyle w:val="Akapitzlist"/>
              <w:numPr>
                <w:ilvl w:val="0"/>
                <w:numId w:val="47"/>
              </w:numPr>
              <w:ind w:left="714" w:hanging="357"/>
              <w:rPr>
                <w:rFonts w:ascii="Verdana" w:hAnsi="Verdana" w:cs="Calibri"/>
                <w:sz w:val="20"/>
              </w:rPr>
            </w:pPr>
            <w:r>
              <w:rPr>
                <w:rFonts w:ascii="Verdana" w:hAnsi="Verdana" w:cs="Calibri"/>
                <w:sz w:val="20"/>
              </w:rPr>
              <w:t xml:space="preserve">Strengthening cooperation with a foreign professional partner </w:t>
            </w:r>
            <w:r w:rsidR="0037779A">
              <w:rPr>
                <w:rFonts w:ascii="Verdana" w:hAnsi="Verdana" w:cs="Calibri"/>
                <w:sz w:val="20"/>
              </w:rPr>
              <w:t>(University School of Physical Education in Wrocław, Poland)</w:t>
            </w:r>
          </w:p>
          <w:p w14:paraId="4A919360" w14:textId="53FB392E" w:rsidR="0037779A" w:rsidRDefault="00120450" w:rsidP="0057234C">
            <w:pPr>
              <w:pStyle w:val="Akapitzlist"/>
              <w:numPr>
                <w:ilvl w:val="0"/>
                <w:numId w:val="47"/>
              </w:numPr>
              <w:ind w:left="714" w:hanging="357"/>
              <w:rPr>
                <w:rFonts w:ascii="Verdana" w:hAnsi="Verdana" w:cs="Calibri"/>
                <w:sz w:val="20"/>
              </w:rPr>
            </w:pPr>
            <w:r>
              <w:rPr>
                <w:rFonts w:ascii="Verdana" w:hAnsi="Verdana" w:cs="Calibri"/>
                <w:sz w:val="20"/>
              </w:rPr>
              <w:t xml:space="preserve">Gaining knowledge on organisation and realisation of an international </w:t>
            </w:r>
            <w:r w:rsidR="0057234C">
              <w:rPr>
                <w:rFonts w:ascii="Verdana" w:hAnsi="Verdana" w:cs="Calibri"/>
                <w:sz w:val="20"/>
              </w:rPr>
              <w:t xml:space="preserve">Erasmus </w:t>
            </w:r>
            <w:r>
              <w:rPr>
                <w:rFonts w:ascii="Verdana" w:hAnsi="Verdana" w:cs="Calibri"/>
                <w:sz w:val="20"/>
              </w:rPr>
              <w:t xml:space="preserve">event for staff </w:t>
            </w:r>
          </w:p>
          <w:p w14:paraId="67CD8DEC" w14:textId="77777777" w:rsidR="001012AF" w:rsidRDefault="001012AF" w:rsidP="0057234C">
            <w:pPr>
              <w:pStyle w:val="Akapitzlist"/>
              <w:numPr>
                <w:ilvl w:val="0"/>
                <w:numId w:val="47"/>
              </w:numPr>
              <w:ind w:left="714" w:hanging="357"/>
              <w:rPr>
                <w:rFonts w:ascii="Verdana" w:hAnsi="Verdana" w:cs="Calibri"/>
                <w:sz w:val="20"/>
              </w:rPr>
            </w:pPr>
          </w:p>
          <w:p w14:paraId="5D72C59F" w14:textId="56D1D7CD" w:rsidR="00D30F20" w:rsidRPr="002A6091" w:rsidRDefault="00D30F20" w:rsidP="0057234C">
            <w:pPr>
              <w:pStyle w:val="Akapitzlist"/>
              <w:ind w:left="714"/>
              <w:rPr>
                <w:rFonts w:ascii="Verdana" w:hAnsi="Verdana" w:cs="Calibri"/>
                <w:sz w:val="20"/>
              </w:rPr>
            </w:pPr>
          </w:p>
        </w:tc>
      </w:tr>
      <w:tr w:rsidR="00377526" w:rsidRPr="00510637" w14:paraId="5D72C5A2" w14:textId="77777777" w:rsidTr="007E5D32">
        <w:trPr>
          <w:jc w:val="center"/>
        </w:trPr>
        <w:tc>
          <w:tcPr>
            <w:tcW w:w="8763" w:type="dxa"/>
            <w:shd w:val="clear" w:color="auto" w:fill="FFFFFF"/>
            <w:hideMark/>
          </w:tcPr>
          <w:p w14:paraId="0923DC92" w14:textId="44A08734" w:rsidR="00D302B8" w:rsidRDefault="00377526" w:rsidP="0057234C">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4A2E647" w14:textId="77777777" w:rsidR="00D30F20" w:rsidRDefault="00D30F20" w:rsidP="0057234C">
            <w:pPr>
              <w:spacing w:after="0"/>
              <w:ind w:left="-6" w:firstLine="6"/>
              <w:rPr>
                <w:rFonts w:ascii="Verdana" w:hAnsi="Verdana" w:cs="Calibri"/>
                <w:b/>
                <w:sz w:val="20"/>
                <w:lang w:val="en-GB"/>
              </w:rPr>
            </w:pPr>
          </w:p>
          <w:p w14:paraId="4042F48D" w14:textId="71345DC5" w:rsidR="00F0615F" w:rsidRDefault="00F0615F" w:rsidP="0057234C">
            <w:pPr>
              <w:spacing w:after="0"/>
              <w:rPr>
                <w:rFonts w:ascii="Verdana" w:hAnsi="Verdana" w:cs="Calibri"/>
                <w:sz w:val="20"/>
                <w:lang w:val="en-GB"/>
              </w:rPr>
            </w:pPr>
            <w:r w:rsidRPr="000455F9">
              <w:rPr>
                <w:rFonts w:ascii="Verdana" w:hAnsi="Verdana" w:cs="Calibri"/>
                <w:b/>
                <w:sz w:val="20"/>
                <w:lang w:val="en-GB"/>
              </w:rPr>
              <w:t>Day 1</w:t>
            </w:r>
            <w:r w:rsidR="00F96936">
              <w:rPr>
                <w:rFonts w:ascii="Verdana" w:hAnsi="Verdana" w:cs="Calibri"/>
                <w:sz w:val="20"/>
                <w:lang w:val="en-GB"/>
              </w:rPr>
              <w:t xml:space="preserve"> </w:t>
            </w:r>
            <w:r w:rsidR="0037779A">
              <w:rPr>
                <w:rFonts w:ascii="Verdana" w:hAnsi="Verdana" w:cs="Calibri"/>
                <w:sz w:val="20"/>
                <w:lang w:val="en-GB"/>
              </w:rPr>
              <w:t>: Registration Day</w:t>
            </w:r>
            <w:r w:rsidR="00314D67">
              <w:rPr>
                <w:rFonts w:ascii="Verdana" w:hAnsi="Verdana" w:cs="Calibri"/>
                <w:sz w:val="20"/>
                <w:lang w:val="en-GB"/>
              </w:rPr>
              <w:t>.</w:t>
            </w:r>
          </w:p>
          <w:p w14:paraId="00FE3021" w14:textId="77777777" w:rsidR="001012AF" w:rsidRPr="000455F9" w:rsidRDefault="001012AF" w:rsidP="0057234C">
            <w:pPr>
              <w:spacing w:after="0"/>
              <w:rPr>
                <w:rFonts w:ascii="Verdana" w:hAnsi="Verdana" w:cs="Calibri"/>
                <w:sz w:val="20"/>
                <w:lang w:val="en-GB"/>
              </w:rPr>
            </w:pPr>
          </w:p>
          <w:p w14:paraId="63ACA97A" w14:textId="32890249" w:rsidR="00F0615F" w:rsidRDefault="00F0615F" w:rsidP="0057234C">
            <w:pPr>
              <w:spacing w:after="0"/>
              <w:rPr>
                <w:rFonts w:ascii="Verdana" w:hAnsi="Verdana" w:cs="Calibri"/>
                <w:sz w:val="20"/>
                <w:lang w:val="en-GB"/>
              </w:rPr>
            </w:pPr>
            <w:r w:rsidRPr="000455F9">
              <w:rPr>
                <w:rFonts w:ascii="Verdana" w:hAnsi="Verdana" w:cs="Calibri"/>
                <w:b/>
                <w:sz w:val="20"/>
                <w:lang w:val="en-GB"/>
              </w:rPr>
              <w:t>Day 2</w:t>
            </w:r>
            <w:r w:rsidR="00F96936">
              <w:rPr>
                <w:rFonts w:ascii="Verdana" w:hAnsi="Verdana" w:cs="Calibri"/>
                <w:sz w:val="20"/>
                <w:lang w:val="en-GB"/>
              </w:rPr>
              <w:t xml:space="preserve"> </w:t>
            </w:r>
            <w:r w:rsidR="0037779A">
              <w:rPr>
                <w:rFonts w:ascii="Verdana" w:hAnsi="Verdana" w:cs="Calibri"/>
                <w:sz w:val="20"/>
                <w:lang w:val="en-GB"/>
              </w:rPr>
              <w:t xml:space="preserve">: </w:t>
            </w:r>
            <w:r w:rsidR="0037779A" w:rsidRPr="0037779A">
              <w:rPr>
                <w:rFonts w:ascii="Verdana" w:hAnsi="Verdana" w:cs="Calibri"/>
                <w:sz w:val="20"/>
                <w:lang w:val="en-GB"/>
              </w:rPr>
              <w:t>Official Welcome to the University School of Physical Education in Wrocław</w:t>
            </w:r>
            <w:r w:rsidR="0037779A">
              <w:rPr>
                <w:rFonts w:ascii="Verdana" w:hAnsi="Verdana" w:cs="Calibri"/>
                <w:sz w:val="20"/>
                <w:lang w:val="en-GB"/>
              </w:rPr>
              <w:t xml:space="preserve">, </w:t>
            </w:r>
            <w:r w:rsidR="0037779A" w:rsidRPr="0037779A">
              <w:rPr>
                <w:rFonts w:ascii="Verdana" w:hAnsi="Verdana" w:cs="Calibri"/>
                <w:sz w:val="20"/>
                <w:lang w:val="en-GB"/>
              </w:rPr>
              <w:t>University Campus tour</w:t>
            </w:r>
            <w:r w:rsidR="0037779A">
              <w:rPr>
                <w:rFonts w:ascii="Verdana" w:hAnsi="Verdana" w:cs="Calibri"/>
                <w:sz w:val="20"/>
                <w:lang w:val="en-GB"/>
              </w:rPr>
              <w:t xml:space="preserve">, </w:t>
            </w:r>
            <w:r w:rsidR="0037779A" w:rsidRPr="0037779A">
              <w:rPr>
                <w:rFonts w:ascii="Verdana" w:hAnsi="Verdana" w:cs="Calibri"/>
                <w:sz w:val="20"/>
                <w:lang w:val="en-GB"/>
              </w:rPr>
              <w:t>City tour</w:t>
            </w:r>
            <w:r w:rsidR="00314D67">
              <w:rPr>
                <w:rFonts w:ascii="Verdana" w:hAnsi="Verdana" w:cs="Calibri"/>
                <w:sz w:val="20"/>
                <w:lang w:val="en-GB"/>
              </w:rPr>
              <w:t>.</w:t>
            </w:r>
          </w:p>
          <w:p w14:paraId="4D296903" w14:textId="77777777" w:rsidR="001012AF" w:rsidRPr="000455F9" w:rsidRDefault="001012AF" w:rsidP="0057234C">
            <w:pPr>
              <w:spacing w:after="0"/>
              <w:rPr>
                <w:rFonts w:ascii="Verdana" w:hAnsi="Verdana" w:cs="Calibri"/>
                <w:sz w:val="20"/>
                <w:lang w:val="en-GB"/>
              </w:rPr>
            </w:pPr>
          </w:p>
          <w:p w14:paraId="6A920027" w14:textId="48AE69CD" w:rsidR="00377526" w:rsidRDefault="00F0615F" w:rsidP="0057234C">
            <w:pPr>
              <w:spacing w:after="0"/>
              <w:rPr>
                <w:rFonts w:ascii="Verdana" w:hAnsi="Verdana" w:cs="Calibri"/>
                <w:sz w:val="20"/>
                <w:lang w:val="en-GB"/>
              </w:rPr>
            </w:pPr>
            <w:r w:rsidRPr="000455F9">
              <w:rPr>
                <w:rFonts w:ascii="Verdana" w:hAnsi="Verdana" w:cs="Calibri"/>
                <w:b/>
                <w:sz w:val="20"/>
                <w:lang w:val="en-GB"/>
              </w:rPr>
              <w:t>Day 3</w:t>
            </w:r>
            <w:r w:rsidRPr="000455F9">
              <w:rPr>
                <w:rFonts w:ascii="Verdana" w:hAnsi="Verdana" w:cs="Calibri"/>
                <w:sz w:val="20"/>
                <w:lang w:val="en-GB"/>
              </w:rPr>
              <w:t xml:space="preserve"> </w:t>
            </w:r>
            <w:r w:rsidR="0037779A">
              <w:rPr>
                <w:rFonts w:ascii="Verdana" w:hAnsi="Verdana" w:cs="Calibri"/>
                <w:sz w:val="20"/>
                <w:lang w:val="en-GB"/>
              </w:rPr>
              <w:t>: Erasmus workshops</w:t>
            </w:r>
            <w:r w:rsidR="00314D67">
              <w:rPr>
                <w:rFonts w:ascii="Verdana" w:hAnsi="Verdana" w:cs="Calibri"/>
                <w:sz w:val="20"/>
                <w:lang w:val="en-GB"/>
              </w:rPr>
              <w:t xml:space="preserve">: </w:t>
            </w:r>
            <w:r w:rsidR="00314D67" w:rsidRPr="00314D67">
              <w:rPr>
                <w:rFonts w:ascii="Verdana" w:hAnsi="Verdana" w:cs="Calibri"/>
                <w:sz w:val="20"/>
                <w:lang w:val="en-GB"/>
              </w:rPr>
              <w:t>Cosmetology – science in the service of business Clarena – Cosmetic Labor</w:t>
            </w:r>
            <w:r w:rsidR="00314D67">
              <w:rPr>
                <w:rFonts w:ascii="Verdana" w:hAnsi="Verdana" w:cs="Calibri"/>
                <w:sz w:val="20"/>
                <w:lang w:val="en-GB"/>
              </w:rPr>
              <w:t xml:space="preserve">atory tour; </w:t>
            </w:r>
            <w:r w:rsidR="00314D67" w:rsidRPr="00314D67">
              <w:rPr>
                <w:rFonts w:ascii="Verdana" w:hAnsi="Verdana" w:cs="Calibri"/>
                <w:sz w:val="20"/>
                <w:lang w:val="en-GB"/>
              </w:rPr>
              <w:t>Alternative forms of therapy</w:t>
            </w:r>
            <w:r w:rsidR="00314D67">
              <w:rPr>
                <w:rFonts w:ascii="Verdana" w:hAnsi="Verdana" w:cs="Calibri"/>
                <w:sz w:val="20"/>
                <w:lang w:val="en-GB"/>
              </w:rPr>
              <w:t xml:space="preserve">; </w:t>
            </w:r>
            <w:r w:rsidR="00314D67" w:rsidRPr="00314D67">
              <w:rPr>
                <w:rFonts w:ascii="Verdana" w:hAnsi="Verdana" w:cs="Calibri"/>
                <w:sz w:val="20"/>
                <w:lang w:val="en-GB"/>
              </w:rPr>
              <w:t>Cryogenic chamber and cold therapy</w:t>
            </w:r>
            <w:r w:rsidR="00314D67">
              <w:rPr>
                <w:rFonts w:ascii="Verdana" w:hAnsi="Verdana" w:cs="Calibri"/>
                <w:sz w:val="20"/>
                <w:lang w:val="en-GB"/>
              </w:rPr>
              <w:t xml:space="preserve">; </w:t>
            </w:r>
            <w:r w:rsidR="00314D67" w:rsidRPr="00314D67">
              <w:rPr>
                <w:rFonts w:ascii="Verdana" w:hAnsi="Verdana" w:cs="Calibri"/>
                <w:sz w:val="20"/>
                <w:lang w:val="en-GB"/>
              </w:rPr>
              <w:t>DBC Active Spine Care for backbone pain treatment</w:t>
            </w:r>
            <w:r w:rsidR="00314D67">
              <w:rPr>
                <w:rFonts w:ascii="Verdana" w:hAnsi="Verdana" w:cs="Calibri"/>
                <w:sz w:val="20"/>
                <w:lang w:val="en-GB"/>
              </w:rPr>
              <w:t xml:space="preserve">; </w:t>
            </w:r>
            <w:r w:rsidR="00314D67" w:rsidRPr="00314D67">
              <w:rPr>
                <w:rFonts w:ascii="Verdana" w:hAnsi="Verdana" w:cs="Calibri"/>
                <w:sz w:val="20"/>
                <w:lang w:val="en-GB"/>
              </w:rPr>
              <w:t>Awareness through movement – Feldenkrais method workshop</w:t>
            </w:r>
            <w:r w:rsidR="00314D67">
              <w:rPr>
                <w:rFonts w:ascii="Verdana" w:hAnsi="Verdana" w:cs="Calibri"/>
                <w:sz w:val="20"/>
                <w:lang w:val="en-GB"/>
              </w:rPr>
              <w:t xml:space="preserve">; </w:t>
            </w:r>
            <w:r w:rsidR="00AB5A13">
              <w:rPr>
                <w:rFonts w:ascii="Verdana" w:hAnsi="Verdana" w:cs="Calibri"/>
                <w:sz w:val="20"/>
                <w:lang w:val="en-GB"/>
              </w:rPr>
              <w:t>N</w:t>
            </w:r>
            <w:r w:rsidR="00314D67" w:rsidRPr="00314D67">
              <w:rPr>
                <w:rFonts w:ascii="Verdana" w:hAnsi="Verdana" w:cs="Calibri"/>
                <w:sz w:val="20"/>
                <w:lang w:val="en-GB"/>
              </w:rPr>
              <w:t>eurotypic diagnostics and therapy of infants with central nervous coordination disorders</w:t>
            </w:r>
            <w:r w:rsidR="00314D67">
              <w:rPr>
                <w:rFonts w:ascii="Verdana" w:hAnsi="Verdana" w:cs="Calibri"/>
                <w:sz w:val="20"/>
                <w:lang w:val="en-GB"/>
              </w:rPr>
              <w:t>.</w:t>
            </w:r>
          </w:p>
          <w:p w14:paraId="661DA733" w14:textId="77777777" w:rsidR="001012AF" w:rsidRDefault="001012AF" w:rsidP="0057234C">
            <w:pPr>
              <w:spacing w:after="0"/>
              <w:rPr>
                <w:rFonts w:ascii="Verdana" w:hAnsi="Verdana" w:cs="Calibri"/>
                <w:sz w:val="20"/>
                <w:lang w:val="en-GB"/>
              </w:rPr>
            </w:pPr>
          </w:p>
          <w:p w14:paraId="6DC14668" w14:textId="1AA4458B" w:rsidR="0037779A" w:rsidRDefault="0037779A" w:rsidP="0057234C">
            <w:pPr>
              <w:spacing w:after="0"/>
              <w:rPr>
                <w:rFonts w:ascii="Verdana" w:hAnsi="Verdana" w:cs="Calibri"/>
                <w:sz w:val="20"/>
                <w:lang w:val="en-GB"/>
              </w:rPr>
            </w:pPr>
            <w:r w:rsidRPr="0037779A">
              <w:rPr>
                <w:rFonts w:ascii="Verdana" w:hAnsi="Verdana" w:cs="Calibri"/>
                <w:b/>
                <w:sz w:val="20"/>
                <w:lang w:val="en-GB"/>
              </w:rPr>
              <w:t>Day 4</w:t>
            </w:r>
            <w:r>
              <w:rPr>
                <w:rFonts w:ascii="Verdana" w:hAnsi="Verdana" w:cs="Calibri"/>
                <w:b/>
                <w:sz w:val="20"/>
                <w:lang w:val="en-GB"/>
              </w:rPr>
              <w:t xml:space="preserve"> </w:t>
            </w:r>
            <w:r w:rsidRPr="0037779A">
              <w:rPr>
                <w:rFonts w:ascii="Verdana" w:hAnsi="Verdana" w:cs="Calibri"/>
                <w:sz w:val="20"/>
                <w:lang w:val="en-GB"/>
              </w:rPr>
              <w:tab/>
            </w:r>
            <w:r>
              <w:rPr>
                <w:rFonts w:ascii="Verdana" w:hAnsi="Verdana" w:cs="Calibri"/>
                <w:sz w:val="20"/>
                <w:lang w:val="en-GB"/>
              </w:rPr>
              <w:t xml:space="preserve">: </w:t>
            </w:r>
            <w:r w:rsidRPr="0037779A">
              <w:rPr>
                <w:rFonts w:ascii="Verdana" w:hAnsi="Verdana" w:cs="Calibri"/>
                <w:sz w:val="20"/>
                <w:lang w:val="en-GB"/>
              </w:rPr>
              <w:t>11th International Days of Physiotherapy: Presentations</w:t>
            </w:r>
            <w:r>
              <w:rPr>
                <w:rFonts w:ascii="Verdana" w:hAnsi="Verdana" w:cs="Calibri"/>
                <w:sz w:val="20"/>
                <w:lang w:val="en-GB"/>
              </w:rPr>
              <w:t xml:space="preserve">, </w:t>
            </w:r>
            <w:r w:rsidRPr="0037779A">
              <w:rPr>
                <w:rFonts w:ascii="Verdana" w:hAnsi="Verdana" w:cs="Calibri"/>
                <w:sz w:val="20"/>
                <w:lang w:val="en-GB"/>
              </w:rPr>
              <w:t>Roundtables</w:t>
            </w:r>
            <w:r>
              <w:rPr>
                <w:rFonts w:ascii="Verdana" w:hAnsi="Verdana" w:cs="Calibri"/>
                <w:sz w:val="20"/>
                <w:lang w:val="en-GB"/>
              </w:rPr>
              <w:t xml:space="preserve">,  </w:t>
            </w:r>
            <w:r w:rsidRPr="0037779A">
              <w:rPr>
                <w:rFonts w:ascii="Verdana" w:hAnsi="Verdana" w:cs="Calibri"/>
                <w:sz w:val="20"/>
                <w:lang w:val="en-GB"/>
              </w:rPr>
              <w:t>Seminar</w:t>
            </w:r>
            <w:r>
              <w:rPr>
                <w:rFonts w:ascii="Verdana" w:hAnsi="Verdana" w:cs="Calibri"/>
                <w:sz w:val="20"/>
                <w:lang w:val="en-GB"/>
              </w:rPr>
              <w:t xml:space="preserve">, </w:t>
            </w:r>
            <w:r w:rsidRPr="0037779A">
              <w:rPr>
                <w:rFonts w:ascii="Verdana" w:hAnsi="Verdana" w:cs="Calibri"/>
                <w:sz w:val="20"/>
                <w:lang w:val="en-GB"/>
              </w:rPr>
              <w:t>Erasmus lectures</w:t>
            </w:r>
            <w:r>
              <w:rPr>
                <w:rFonts w:ascii="Verdana" w:hAnsi="Verdana" w:cs="Calibri"/>
                <w:sz w:val="20"/>
                <w:lang w:val="en-GB"/>
              </w:rPr>
              <w:t xml:space="preserve">; </w:t>
            </w:r>
            <w:r w:rsidRPr="0037779A">
              <w:rPr>
                <w:rFonts w:ascii="Verdana" w:hAnsi="Verdana" w:cs="Calibri"/>
                <w:sz w:val="20"/>
                <w:lang w:val="en-GB"/>
              </w:rPr>
              <w:t>Championships in visage between university schools of physical education in Poland</w:t>
            </w:r>
            <w:r>
              <w:rPr>
                <w:rFonts w:ascii="Verdana" w:hAnsi="Verdana" w:cs="Calibri"/>
                <w:sz w:val="20"/>
                <w:lang w:val="en-GB"/>
              </w:rPr>
              <w:t xml:space="preserve">; </w:t>
            </w:r>
            <w:r w:rsidRPr="0037779A">
              <w:rPr>
                <w:rFonts w:ascii="Verdana" w:hAnsi="Verdana" w:cs="Calibri"/>
                <w:sz w:val="20"/>
                <w:lang w:val="en-GB"/>
              </w:rPr>
              <w:t>Social evening with dinner</w:t>
            </w:r>
            <w:r w:rsidR="00314D67">
              <w:rPr>
                <w:rFonts w:ascii="Verdana" w:hAnsi="Verdana" w:cs="Calibri"/>
                <w:sz w:val="20"/>
                <w:lang w:val="en-GB"/>
              </w:rPr>
              <w:t>.</w:t>
            </w:r>
          </w:p>
          <w:p w14:paraId="2B0C9C32" w14:textId="77777777" w:rsidR="001012AF" w:rsidRPr="0037779A" w:rsidRDefault="001012AF" w:rsidP="0057234C">
            <w:pPr>
              <w:spacing w:after="0"/>
              <w:rPr>
                <w:rFonts w:ascii="Verdana" w:hAnsi="Verdana" w:cs="Calibri"/>
                <w:sz w:val="20"/>
                <w:lang w:val="en-GB"/>
              </w:rPr>
            </w:pPr>
          </w:p>
          <w:p w14:paraId="34C6AB25" w14:textId="1DD0F492" w:rsidR="0037779A" w:rsidRDefault="0037779A" w:rsidP="0057234C">
            <w:pPr>
              <w:spacing w:after="0"/>
              <w:rPr>
                <w:rFonts w:ascii="Verdana" w:hAnsi="Verdana" w:cs="Calibri"/>
                <w:sz w:val="20"/>
                <w:lang w:val="en-GB"/>
              </w:rPr>
            </w:pPr>
            <w:r w:rsidRPr="0037779A">
              <w:rPr>
                <w:rFonts w:ascii="Verdana" w:hAnsi="Verdana" w:cs="Calibri"/>
                <w:b/>
                <w:sz w:val="20"/>
                <w:lang w:val="en-GB"/>
              </w:rPr>
              <w:t>Day 5</w:t>
            </w:r>
            <w:r>
              <w:rPr>
                <w:rFonts w:ascii="Verdana" w:hAnsi="Verdana" w:cs="Calibri"/>
                <w:b/>
                <w:sz w:val="20"/>
                <w:lang w:val="en-GB"/>
              </w:rPr>
              <w:t xml:space="preserve"> </w:t>
            </w:r>
            <w:r w:rsidRPr="0037779A">
              <w:rPr>
                <w:rFonts w:ascii="Verdana" w:hAnsi="Verdana" w:cs="Calibri"/>
                <w:sz w:val="20"/>
                <w:lang w:val="en-GB"/>
              </w:rPr>
              <w:tab/>
            </w:r>
            <w:r>
              <w:rPr>
                <w:rFonts w:ascii="Verdana" w:hAnsi="Verdana" w:cs="Calibri"/>
                <w:sz w:val="20"/>
                <w:lang w:val="en-GB"/>
              </w:rPr>
              <w:t xml:space="preserve">: </w:t>
            </w:r>
            <w:r w:rsidRPr="0037779A">
              <w:rPr>
                <w:rFonts w:ascii="Verdana" w:hAnsi="Verdana" w:cs="Calibri"/>
                <w:sz w:val="20"/>
                <w:lang w:val="en-GB"/>
              </w:rPr>
              <w:t>11th International Days of Physiotherapy: Presentations</w:t>
            </w:r>
            <w:r>
              <w:rPr>
                <w:rFonts w:ascii="Verdana" w:hAnsi="Verdana" w:cs="Calibri"/>
                <w:sz w:val="20"/>
                <w:lang w:val="en-GB"/>
              </w:rPr>
              <w:t xml:space="preserve">, </w:t>
            </w:r>
            <w:r w:rsidRPr="0037779A">
              <w:rPr>
                <w:rFonts w:ascii="Verdana" w:hAnsi="Verdana" w:cs="Calibri"/>
                <w:sz w:val="20"/>
                <w:lang w:val="en-GB"/>
              </w:rPr>
              <w:t>Roundtables</w:t>
            </w:r>
            <w:r>
              <w:rPr>
                <w:rFonts w:ascii="Verdana" w:hAnsi="Verdana" w:cs="Calibri"/>
                <w:sz w:val="20"/>
                <w:lang w:val="en-GB"/>
              </w:rPr>
              <w:t xml:space="preserve">, </w:t>
            </w:r>
            <w:r w:rsidRPr="0037779A">
              <w:rPr>
                <w:rFonts w:ascii="Verdana" w:hAnsi="Verdana" w:cs="Calibri"/>
                <w:sz w:val="20"/>
                <w:lang w:val="en-GB"/>
              </w:rPr>
              <w:t>Seminar</w:t>
            </w:r>
            <w:r>
              <w:rPr>
                <w:rFonts w:ascii="Verdana" w:hAnsi="Verdana" w:cs="Calibri"/>
                <w:sz w:val="20"/>
                <w:lang w:val="en-GB"/>
              </w:rPr>
              <w:t xml:space="preserve">, </w:t>
            </w:r>
            <w:r w:rsidRPr="0037779A">
              <w:rPr>
                <w:rFonts w:ascii="Verdana" w:hAnsi="Verdana" w:cs="Calibri"/>
                <w:sz w:val="20"/>
                <w:lang w:val="en-GB"/>
              </w:rPr>
              <w:t>Erasmus lectures</w:t>
            </w:r>
            <w:r>
              <w:rPr>
                <w:rFonts w:ascii="Verdana" w:hAnsi="Verdana" w:cs="Calibri"/>
                <w:sz w:val="20"/>
                <w:lang w:val="en-GB"/>
              </w:rPr>
              <w:t xml:space="preserve">; </w:t>
            </w:r>
            <w:r w:rsidRPr="0037779A">
              <w:rPr>
                <w:rFonts w:ascii="Verdana" w:hAnsi="Verdana" w:cs="Calibri"/>
                <w:sz w:val="20"/>
                <w:lang w:val="en-GB"/>
              </w:rPr>
              <w:tab/>
              <w:t>Poster presentation</w:t>
            </w:r>
            <w:r>
              <w:rPr>
                <w:rFonts w:ascii="Verdana" w:hAnsi="Verdana" w:cs="Calibri"/>
                <w:sz w:val="20"/>
                <w:lang w:val="en-GB"/>
              </w:rPr>
              <w:t xml:space="preserve">; </w:t>
            </w:r>
            <w:r w:rsidRPr="0037779A">
              <w:rPr>
                <w:rFonts w:ascii="Verdana" w:hAnsi="Verdana" w:cs="Calibri"/>
                <w:sz w:val="20"/>
                <w:lang w:val="en-GB"/>
              </w:rPr>
              <w:t>Certificates of participation and departure</w:t>
            </w:r>
            <w:r w:rsidR="00314D67">
              <w:rPr>
                <w:rFonts w:ascii="Verdana" w:hAnsi="Verdana" w:cs="Calibri"/>
                <w:sz w:val="20"/>
                <w:lang w:val="en-GB"/>
              </w:rPr>
              <w:t>.</w:t>
            </w:r>
          </w:p>
          <w:p w14:paraId="744346AC" w14:textId="77777777" w:rsidR="001012AF" w:rsidRPr="0037779A" w:rsidRDefault="001012AF" w:rsidP="0057234C">
            <w:pPr>
              <w:spacing w:after="0"/>
              <w:rPr>
                <w:rFonts w:ascii="Verdana" w:hAnsi="Verdana" w:cs="Calibri"/>
                <w:sz w:val="20"/>
                <w:lang w:val="en-GB"/>
              </w:rPr>
            </w:pPr>
          </w:p>
          <w:p w14:paraId="5D72C5A1" w14:textId="080C5A1A" w:rsidR="00D30F20" w:rsidRPr="00482A4F" w:rsidRDefault="00D30F20" w:rsidP="0057234C">
            <w:pPr>
              <w:spacing w:after="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5CB6601A" w:rsidR="008F1CA2" w:rsidRDefault="00377526" w:rsidP="0057234C">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26AC20C" w14:textId="77777777" w:rsidR="00D30F20" w:rsidRDefault="00D30F20" w:rsidP="0057234C">
            <w:pPr>
              <w:spacing w:after="0"/>
              <w:ind w:left="-6" w:firstLine="6"/>
              <w:rPr>
                <w:rFonts w:ascii="Verdana" w:hAnsi="Verdana" w:cs="Calibri"/>
                <w:b/>
                <w:sz w:val="20"/>
                <w:lang w:val="en-GB"/>
              </w:rPr>
            </w:pPr>
          </w:p>
          <w:p w14:paraId="15D581B3" w14:textId="77777777" w:rsidR="001012AF" w:rsidRDefault="001012AF" w:rsidP="001012AF">
            <w:pPr>
              <w:pStyle w:val="Akapitzlist"/>
              <w:rPr>
                <w:rFonts w:ascii="Verdana" w:hAnsi="Verdana" w:cs="Calibri"/>
                <w:sz w:val="20"/>
              </w:rPr>
            </w:pPr>
          </w:p>
          <w:p w14:paraId="4EE6AA4D" w14:textId="3ADD799C" w:rsidR="00754376" w:rsidRDefault="00F96936" w:rsidP="0057234C">
            <w:pPr>
              <w:pStyle w:val="Akapitzlist"/>
              <w:numPr>
                <w:ilvl w:val="0"/>
                <w:numId w:val="47"/>
              </w:numPr>
              <w:rPr>
                <w:rFonts w:ascii="Verdana" w:hAnsi="Verdana" w:cs="Calibri"/>
                <w:sz w:val="20"/>
              </w:rPr>
            </w:pPr>
            <w:r>
              <w:rPr>
                <w:rFonts w:ascii="Verdana" w:hAnsi="Verdana" w:cs="Calibri"/>
                <w:sz w:val="20"/>
              </w:rPr>
              <w:t>For the staff member:</w:t>
            </w:r>
            <w:r w:rsidR="00120450">
              <w:rPr>
                <w:rFonts w:ascii="Verdana" w:hAnsi="Verdana" w:cs="Calibri"/>
                <w:sz w:val="20"/>
              </w:rPr>
              <w:t xml:space="preserve"> icreased job satisfaction, shared knowledge and experience, new ideas for own </w:t>
            </w:r>
            <w:r w:rsidR="0057234C">
              <w:rPr>
                <w:rFonts w:ascii="Verdana" w:hAnsi="Verdana" w:cs="Calibri"/>
                <w:sz w:val="20"/>
              </w:rPr>
              <w:t xml:space="preserve">didactic activities </w:t>
            </w:r>
            <w:r w:rsidR="00120450">
              <w:rPr>
                <w:rFonts w:ascii="Verdana" w:hAnsi="Verdana" w:cs="Calibri"/>
                <w:sz w:val="20"/>
              </w:rPr>
              <w:t xml:space="preserve">and </w:t>
            </w:r>
            <w:r w:rsidR="0057234C">
              <w:rPr>
                <w:rFonts w:ascii="Verdana" w:hAnsi="Verdana" w:cs="Calibri"/>
                <w:sz w:val="20"/>
              </w:rPr>
              <w:t>research</w:t>
            </w:r>
          </w:p>
          <w:p w14:paraId="5D8F1762" w14:textId="77777777" w:rsidR="001012AF" w:rsidRDefault="001012AF" w:rsidP="001012AF">
            <w:pPr>
              <w:pStyle w:val="Akapitzlist"/>
              <w:rPr>
                <w:rFonts w:ascii="Verdana" w:hAnsi="Verdana" w:cs="Calibri"/>
                <w:sz w:val="20"/>
              </w:rPr>
            </w:pPr>
          </w:p>
          <w:p w14:paraId="0F89612E" w14:textId="5580EFE7" w:rsidR="0037779A" w:rsidRDefault="00F96936" w:rsidP="0057234C">
            <w:pPr>
              <w:pStyle w:val="Akapitzlist"/>
              <w:numPr>
                <w:ilvl w:val="0"/>
                <w:numId w:val="47"/>
              </w:numPr>
              <w:rPr>
                <w:rFonts w:ascii="Verdana" w:hAnsi="Verdana" w:cs="Calibri"/>
                <w:sz w:val="20"/>
              </w:rPr>
            </w:pPr>
            <w:r>
              <w:rPr>
                <w:rFonts w:ascii="Verdana" w:hAnsi="Verdana" w:cs="Calibri"/>
                <w:sz w:val="20"/>
              </w:rPr>
              <w:t>For home institution:</w:t>
            </w:r>
            <w:r w:rsidR="0037779A">
              <w:rPr>
                <w:rFonts w:ascii="Verdana" w:hAnsi="Verdana" w:cs="Calibri"/>
                <w:sz w:val="20"/>
              </w:rPr>
              <w:t xml:space="preserve"> </w:t>
            </w:r>
            <w:r w:rsidR="00120450">
              <w:rPr>
                <w:rFonts w:ascii="Verdana" w:hAnsi="Verdana" w:cs="Calibri"/>
                <w:sz w:val="20"/>
              </w:rPr>
              <w:t>knowledge on the organization of an international event, increased staff mobility</w:t>
            </w:r>
            <w:r w:rsidR="006876FE">
              <w:rPr>
                <w:rFonts w:ascii="Verdana" w:hAnsi="Verdana" w:cs="Calibri"/>
                <w:sz w:val="20"/>
              </w:rPr>
              <w:t>, increased internationalisation</w:t>
            </w:r>
          </w:p>
          <w:p w14:paraId="64838295" w14:textId="77777777" w:rsidR="001012AF" w:rsidRDefault="001012AF" w:rsidP="001012AF">
            <w:pPr>
              <w:pStyle w:val="Akapitzlist"/>
              <w:rPr>
                <w:rFonts w:ascii="Verdana" w:hAnsi="Verdana" w:cs="Calibri"/>
                <w:sz w:val="20"/>
              </w:rPr>
            </w:pPr>
          </w:p>
          <w:p w14:paraId="3C47B68D" w14:textId="333DE019" w:rsidR="0037779A" w:rsidRDefault="0037779A" w:rsidP="0057234C">
            <w:pPr>
              <w:pStyle w:val="Akapitzlist"/>
              <w:numPr>
                <w:ilvl w:val="0"/>
                <w:numId w:val="47"/>
              </w:numPr>
              <w:rPr>
                <w:rFonts w:ascii="Verdana" w:hAnsi="Verdana" w:cs="Calibri"/>
                <w:sz w:val="20"/>
              </w:rPr>
            </w:pPr>
            <w:r>
              <w:rPr>
                <w:rFonts w:ascii="Verdana" w:hAnsi="Verdana" w:cs="Calibri"/>
                <w:sz w:val="20"/>
              </w:rPr>
              <w:t xml:space="preserve">For AWF Wrocław: </w:t>
            </w:r>
            <w:r w:rsidR="00314D67">
              <w:rPr>
                <w:rFonts w:ascii="Verdana" w:hAnsi="Verdana" w:cs="Calibri"/>
                <w:sz w:val="20"/>
              </w:rPr>
              <w:t>increased internationalization of the University in the field of physiotherapy, rehabilitation, cosmetology and occupational therapy</w:t>
            </w:r>
          </w:p>
          <w:p w14:paraId="67CAF3E6" w14:textId="77777777" w:rsidR="001012AF" w:rsidRPr="001012AF" w:rsidRDefault="001012AF" w:rsidP="001012AF">
            <w:pPr>
              <w:rPr>
                <w:rFonts w:ascii="Verdana" w:hAnsi="Verdana" w:cs="Calibri"/>
                <w:sz w:val="20"/>
              </w:rPr>
            </w:pPr>
          </w:p>
          <w:p w14:paraId="5D72C5A3" w14:textId="5677EFDE" w:rsidR="00D30F20" w:rsidRPr="006876FE" w:rsidRDefault="00D30F20" w:rsidP="0057234C">
            <w:pPr>
              <w:spacing w:after="0"/>
              <w:rPr>
                <w:rFonts w:ascii="Verdana" w:hAnsi="Verdana" w:cs="Calibri"/>
                <w:sz w:val="20"/>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61BE511"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F96936">
              <w:rPr>
                <w:rFonts w:ascii="Verdana" w:hAnsi="Verdana" w:cs="Calibri"/>
                <w:sz w:val="20"/>
                <w:lang w:val="en-GB"/>
              </w:rPr>
              <w:t xml:space="preserve"> </w:t>
            </w:r>
          </w:p>
          <w:p w14:paraId="2C13AC90"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14:paraId="6E66ABAC" w14:textId="77777777" w:rsidR="0037779A" w:rsidRPr="007B3F1B" w:rsidRDefault="0037779A"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31BC9A6"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77777777" w:rsidR="0037779A" w:rsidRPr="007B3F1B" w:rsidRDefault="0037779A"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4F1719A9" w14:textId="77777777" w:rsidR="0037779A"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7779A">
              <w:rPr>
                <w:rFonts w:ascii="Verdana" w:hAnsi="Verdana" w:cs="Calibri"/>
                <w:sz w:val="20"/>
                <w:lang w:val="en-GB"/>
              </w:rPr>
              <w:t xml:space="preserve"> </w:t>
            </w:r>
          </w:p>
          <w:p w14:paraId="6A09B8CE" w14:textId="4440502C" w:rsidR="00F550D9" w:rsidRPr="00AB5A13" w:rsidRDefault="0037779A" w:rsidP="00772741">
            <w:pPr>
              <w:tabs>
                <w:tab w:val="left" w:pos="3312"/>
                <w:tab w:val="left" w:pos="6147"/>
                <w:tab w:val="left" w:pos="6856"/>
              </w:tabs>
              <w:spacing w:after="120"/>
              <w:rPr>
                <w:rFonts w:ascii="Verdana" w:hAnsi="Verdana" w:cs="Calibri"/>
                <w:i/>
                <w:sz w:val="20"/>
                <w:lang w:val="pl-PL"/>
              </w:rPr>
            </w:pPr>
            <w:r w:rsidRPr="00AB5A13">
              <w:rPr>
                <w:rFonts w:ascii="Verdana" w:hAnsi="Verdana" w:cs="Calibri"/>
                <w:i/>
                <w:sz w:val="20"/>
                <w:lang w:val="pl-PL"/>
              </w:rPr>
              <w:t>prof dr hab Małgorzata Słowińska-Lisowska, Vice Rector</w:t>
            </w:r>
          </w:p>
          <w:p w14:paraId="7250716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77777777" w:rsidR="0037779A" w:rsidRPr="007B3F1B" w:rsidRDefault="0037779A"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B9C9A" w14:textId="77777777" w:rsidR="00463B8C" w:rsidRDefault="00463B8C">
      <w:r>
        <w:separator/>
      </w:r>
    </w:p>
  </w:endnote>
  <w:endnote w:type="continuationSeparator" w:id="0">
    <w:p w14:paraId="3CA80E99" w14:textId="77777777" w:rsidR="00463B8C" w:rsidRDefault="00463B8C">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97651CD" w14:textId="77777777" w:rsidR="004E214F" w:rsidRPr="002A2E71" w:rsidRDefault="004E214F" w:rsidP="004E214F">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B2CE8E8" w14:textId="77777777" w:rsidR="004E214F" w:rsidRPr="002A2E71" w:rsidRDefault="004E214F" w:rsidP="004E214F">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ind_regular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2F465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759B" w14:textId="77777777" w:rsidR="00463B8C" w:rsidRDefault="00463B8C">
      <w:r>
        <w:separator/>
      </w:r>
    </w:p>
  </w:footnote>
  <w:footnote w:type="continuationSeparator" w:id="0">
    <w:p w14:paraId="2489F442" w14:textId="77777777" w:rsidR="00463B8C" w:rsidRDefault="0046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447BE61"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394B989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2F07C30" w:rsidR="00E01AAA" w:rsidRPr="00967BFC" w:rsidRDefault="00E01AAA" w:rsidP="00C05937">
          <w:pPr>
            <w:pStyle w:val="ZDGName"/>
            <w:rPr>
              <w:lang w:val="en-GB"/>
            </w:rPr>
          </w:pPr>
        </w:p>
      </w:tc>
    </w:tr>
  </w:tbl>
  <w:p w14:paraId="5D72C5C2" w14:textId="3F5F65B5" w:rsidR="00506408" w:rsidRPr="00495B18" w:rsidRDefault="001012AF"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16C167B2">
              <wp:simplePos x="0" y="0"/>
              <wp:positionH relativeFrom="column">
                <wp:posOffset>4225290</wp:posOffset>
              </wp:positionH>
              <wp:positionV relativeFrom="paragraph">
                <wp:posOffset>-665480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CBED334" w:rsidR="007967A9" w:rsidRPr="005B3E67" w:rsidRDefault="005B3E67" w:rsidP="007967A9">
                          <w:pPr>
                            <w:tabs>
                              <w:tab w:val="left" w:pos="3119"/>
                            </w:tabs>
                            <w:spacing w:after="0"/>
                            <w:jc w:val="left"/>
                            <w:rPr>
                              <w:rFonts w:ascii="Verdana" w:hAnsi="Verdana"/>
                              <w:b/>
                              <w:i/>
                              <w:color w:val="FF0000"/>
                              <w:sz w:val="16"/>
                              <w:szCs w:val="16"/>
                              <w:lang w:val="en-GB"/>
                            </w:rPr>
                          </w:pPr>
                          <w:r>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2.7pt;margin-top:-52.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CBED334" w:rsidR="007967A9" w:rsidRPr="005B3E67" w:rsidRDefault="005B3E67" w:rsidP="007967A9">
                    <w:pPr>
                      <w:tabs>
                        <w:tab w:val="left" w:pos="3119"/>
                      </w:tabs>
                      <w:spacing w:after="0"/>
                      <w:jc w:val="left"/>
                      <w:rPr>
                        <w:rFonts w:ascii="Verdana" w:hAnsi="Verdana"/>
                        <w:b/>
                        <w:i/>
                        <w:color w:val="FF0000"/>
                        <w:sz w:val="16"/>
                        <w:szCs w:val="16"/>
                        <w:lang w:val="en-GB"/>
                      </w:rPr>
                    </w:pPr>
                    <w:r>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2637E0"/>
    <w:multiLevelType w:val="hybridMultilevel"/>
    <w:tmpl w:val="38269584"/>
    <w:lvl w:ilvl="0" w:tplc="D94E2CA6">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3661D1"/>
    <w:multiLevelType w:val="hybridMultilevel"/>
    <w:tmpl w:val="82A43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6" w15:restartNumberingAfterBreak="0">
    <w:nsid w:val="69313DAE"/>
    <w:multiLevelType w:val="hybridMultilevel"/>
    <w:tmpl w:val="E31C248A"/>
    <w:lvl w:ilvl="0" w:tplc="61E02EBA">
      <w:start w:val="35"/>
      <w:numFmt w:val="bullet"/>
      <w:lvlText w:val="-"/>
      <w:lvlJc w:val="left"/>
      <w:pPr>
        <w:ind w:left="1080" w:hanging="360"/>
      </w:pPr>
      <w:rPr>
        <w:rFonts w:ascii="Verdana" w:eastAsia="Times New Roman" w:hAnsi="Verdana"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5"/>
  </w:num>
  <w:num w:numId="8">
    <w:abstractNumId w:val="47"/>
  </w:num>
  <w:num w:numId="9">
    <w:abstractNumId w:val="25"/>
  </w:num>
  <w:num w:numId="10">
    <w:abstractNumId w:val="44"/>
  </w:num>
  <w:num w:numId="11">
    <w:abstractNumId w:val="42"/>
  </w:num>
  <w:num w:numId="12">
    <w:abstractNumId w:val="32"/>
  </w:num>
  <w:num w:numId="13">
    <w:abstractNumId w:val="40"/>
  </w:num>
  <w:num w:numId="14">
    <w:abstractNumId w:val="20"/>
  </w:num>
  <w:num w:numId="15">
    <w:abstractNumId w:val="27"/>
  </w:num>
  <w:num w:numId="16">
    <w:abstractNumId w:val="16"/>
  </w:num>
  <w:num w:numId="17">
    <w:abstractNumId w:val="22"/>
  </w:num>
  <w:num w:numId="18">
    <w:abstractNumId w:val="48"/>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8"/>
  </w:num>
  <w:num w:numId="27">
    <w:abstractNumId w:val="17"/>
  </w:num>
  <w:num w:numId="28">
    <w:abstractNumId w:val="11"/>
  </w:num>
  <w:num w:numId="29">
    <w:abstractNumId w:val="41"/>
  </w:num>
  <w:num w:numId="30">
    <w:abstractNumId w:val="36"/>
  </w:num>
  <w:num w:numId="31">
    <w:abstractNumId w:val="24"/>
  </w:num>
  <w:num w:numId="32">
    <w:abstractNumId w:val="13"/>
  </w:num>
  <w:num w:numId="33">
    <w:abstractNumId w:val="39"/>
  </w:num>
  <w:num w:numId="34">
    <w:abstractNumId w:val="14"/>
  </w:num>
  <w:num w:numId="35">
    <w:abstractNumId w:val="15"/>
  </w:num>
  <w:num w:numId="36">
    <w:abstractNumId w:val="12"/>
  </w:num>
  <w:num w:numId="37">
    <w:abstractNumId w:val="9"/>
  </w:num>
  <w:num w:numId="38">
    <w:abstractNumId w:val="39"/>
  </w:num>
  <w:num w:numId="39">
    <w:abstractNumId w:val="4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0"/>
  </w:num>
  <w:num w:numId="47">
    <w:abstractNumId w:val="26"/>
  </w:num>
  <w:num w:numId="48">
    <w:abstractNumId w:val="46"/>
  </w:num>
  <w:num w:numId="49">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A27"/>
    <w:rsid w:val="000F48F1"/>
    <w:rsid w:val="000F543E"/>
    <w:rsid w:val="000F614A"/>
    <w:rsid w:val="001012AF"/>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450"/>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091"/>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56"/>
    <w:rsid w:val="002F4663"/>
    <w:rsid w:val="00301E52"/>
    <w:rsid w:val="00303679"/>
    <w:rsid w:val="003043B1"/>
    <w:rsid w:val="003044E0"/>
    <w:rsid w:val="00305816"/>
    <w:rsid w:val="00307600"/>
    <w:rsid w:val="003103C1"/>
    <w:rsid w:val="00311B04"/>
    <w:rsid w:val="0031320E"/>
    <w:rsid w:val="00314143"/>
    <w:rsid w:val="00314D67"/>
    <w:rsid w:val="00315958"/>
    <w:rsid w:val="00316FC1"/>
    <w:rsid w:val="00320BED"/>
    <w:rsid w:val="003211B3"/>
    <w:rsid w:val="003215E9"/>
    <w:rsid w:val="00325BE1"/>
    <w:rsid w:val="00327F70"/>
    <w:rsid w:val="003300FF"/>
    <w:rsid w:val="003315D9"/>
    <w:rsid w:val="00331937"/>
    <w:rsid w:val="003331F9"/>
    <w:rsid w:val="0034103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7779A"/>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162"/>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B8C"/>
    <w:rsid w:val="00470CE2"/>
    <w:rsid w:val="00470DBD"/>
    <w:rsid w:val="00472588"/>
    <w:rsid w:val="004735C5"/>
    <w:rsid w:val="00473CFE"/>
    <w:rsid w:val="0047490C"/>
    <w:rsid w:val="00474BE2"/>
    <w:rsid w:val="00476FD2"/>
    <w:rsid w:val="004777BF"/>
    <w:rsid w:val="00477C0F"/>
    <w:rsid w:val="00480AA2"/>
    <w:rsid w:val="00482A4F"/>
    <w:rsid w:val="00482B91"/>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4C5E"/>
    <w:rsid w:val="004C69D4"/>
    <w:rsid w:val="004C6DC4"/>
    <w:rsid w:val="004C7388"/>
    <w:rsid w:val="004D133E"/>
    <w:rsid w:val="004D3D71"/>
    <w:rsid w:val="004D5046"/>
    <w:rsid w:val="004D51C6"/>
    <w:rsid w:val="004D58E6"/>
    <w:rsid w:val="004D746F"/>
    <w:rsid w:val="004D7BDF"/>
    <w:rsid w:val="004E0D52"/>
    <w:rsid w:val="004E0E28"/>
    <w:rsid w:val="004E214F"/>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234C"/>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3E67"/>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2C8"/>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76FE"/>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376"/>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14C"/>
    <w:rsid w:val="00AB1329"/>
    <w:rsid w:val="00AB23AD"/>
    <w:rsid w:val="00AB4084"/>
    <w:rsid w:val="00AB5A13"/>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5B68"/>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F20"/>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0F9"/>
    <w:rsid w:val="00DE1974"/>
    <w:rsid w:val="00DE1B1A"/>
    <w:rsid w:val="00DE3EE8"/>
    <w:rsid w:val="00DE59BA"/>
    <w:rsid w:val="00DE5FA4"/>
    <w:rsid w:val="00DE75C3"/>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6AB"/>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4F47"/>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15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6936"/>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hapeDefaults>
    <o:shapedefaults v:ext="edit" spidmax="4097"/>
    <o:shapelayout v:ext="edit">
      <o:idmap v:ext="edit" data="1"/>
    </o:shapelayout>
  </w:shapeDefaults>
  <w:decimalSymbol w:val=","/>
  <w:listSeparator w:val=";"/>
  <w14:docId w14:val="5D72C545"/>
  <w15:docId w15:val="{5867DA85-9986-4A90-81B1-85FE6691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cfd06d9f-862c-4359-9a69-c66ff689f26a"/>
    <ds:schemaRef ds:uri="http://schemas.microsoft.com/office/infopath/2007/PartnerControls"/>
    <ds:schemaRef ds:uri="http://www.w3.org/XML/1998/namespace"/>
    <ds:schemaRef ds:uri="http://purl.org/dc/elements/1.1/"/>
  </ds:schemaRefs>
</ds:datastoreItem>
</file>

<file path=customXml/itemProps7.xml><?xml version="1.0" encoding="utf-8"?>
<ds:datastoreItem xmlns:ds="http://schemas.openxmlformats.org/officeDocument/2006/customXml" ds:itemID="{76ABD982-5B8B-4E65-B2BE-EF199F56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680</Words>
  <Characters>4293</Characters>
  <Application>Microsoft Office Word</Application>
  <DocSecurity>0</DocSecurity>
  <PresentationFormat>Microsoft Word 11.0</PresentationFormat>
  <Lines>35</Lines>
  <Paragraphs>9</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Ilecka</cp:lastModifiedBy>
  <cp:revision>2</cp:revision>
  <cp:lastPrinted>2019-08-23T12:49:00Z</cp:lastPrinted>
  <dcterms:created xsi:type="dcterms:W3CDTF">2020-02-12T12:51:00Z</dcterms:created>
  <dcterms:modified xsi:type="dcterms:W3CDTF">2020-02-12T12:51:00Z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