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537"/>
        <w:gridCol w:w="1559"/>
        <w:gridCol w:w="1843"/>
        <w:gridCol w:w="1985"/>
      </w:tblGrid>
      <w:tr w:rsidR="001B0BB8" w:rsidRPr="007673FA" w14:paraId="56E939D3" w14:textId="77777777" w:rsidTr="0067799E">
        <w:trPr>
          <w:trHeight w:val="334"/>
        </w:trPr>
        <w:tc>
          <w:tcPr>
            <w:tcW w:w="4537"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985"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67799E">
        <w:trPr>
          <w:trHeight w:val="412"/>
        </w:trPr>
        <w:tc>
          <w:tcPr>
            <w:tcW w:w="4537"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985"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67799E">
        <w:tc>
          <w:tcPr>
            <w:tcW w:w="4537"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985"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67799E">
        <w:tc>
          <w:tcPr>
            <w:tcW w:w="4537"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387"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058"/>
        <w:gridCol w:w="2174"/>
        <w:gridCol w:w="2228"/>
        <w:gridCol w:w="2197"/>
      </w:tblGrid>
      <w:tr w:rsidR="00116FBB" w:rsidRPr="009F5B61" w14:paraId="56E939EA" w14:textId="77777777" w:rsidTr="0067799E">
        <w:trPr>
          <w:trHeight w:val="314"/>
        </w:trPr>
        <w:tc>
          <w:tcPr>
            <w:tcW w:w="3113"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67799E">
        <w:trPr>
          <w:trHeight w:val="314"/>
        </w:trPr>
        <w:tc>
          <w:tcPr>
            <w:tcW w:w="3113"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67799E">
        <w:trPr>
          <w:trHeight w:val="472"/>
        </w:trPr>
        <w:tc>
          <w:tcPr>
            <w:tcW w:w="3113"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67799E">
        <w:trPr>
          <w:trHeight w:val="811"/>
        </w:trPr>
        <w:tc>
          <w:tcPr>
            <w:tcW w:w="3113"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67799E">
        <w:trPr>
          <w:trHeight w:val="811"/>
        </w:trPr>
        <w:tc>
          <w:tcPr>
            <w:tcW w:w="3113"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4150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4150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923"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27"/>
        <w:gridCol w:w="2496"/>
        <w:gridCol w:w="2228"/>
        <w:gridCol w:w="2672"/>
      </w:tblGrid>
      <w:tr w:rsidR="0067799E" w:rsidRPr="009F5B61" w14:paraId="74993E2B" w14:textId="77777777" w:rsidTr="0067799E">
        <w:trPr>
          <w:trHeight w:val="314"/>
        </w:trPr>
        <w:tc>
          <w:tcPr>
            <w:tcW w:w="2527" w:type="dxa"/>
            <w:shd w:val="clear" w:color="auto" w:fill="FFFFFF"/>
          </w:tcPr>
          <w:p w14:paraId="5D685A73" w14:textId="77777777" w:rsidR="0067799E" w:rsidRPr="005E466D" w:rsidRDefault="0067799E" w:rsidP="0067799E">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7396" w:type="dxa"/>
            <w:gridSpan w:val="3"/>
            <w:shd w:val="clear" w:color="auto" w:fill="FFFFFF"/>
          </w:tcPr>
          <w:p w14:paraId="0762CE83" w14:textId="77777777" w:rsidR="0067799E" w:rsidRPr="005E466D" w:rsidRDefault="0067799E" w:rsidP="0067799E">
            <w:pPr>
              <w:shd w:val="clear" w:color="auto" w:fill="FFFFFF"/>
              <w:spacing w:after="0"/>
              <w:jc w:val="center"/>
              <w:rPr>
                <w:rFonts w:ascii="Verdana" w:hAnsi="Verdana" w:cs="Arial"/>
                <w:b/>
                <w:color w:val="002060"/>
                <w:sz w:val="20"/>
                <w:lang w:val="en-GB"/>
              </w:rPr>
            </w:pPr>
            <w:r>
              <w:rPr>
                <w:rFonts w:ascii="Verdana" w:hAnsi="Verdana" w:cs="Arial"/>
                <w:b/>
                <w:color w:val="002060"/>
                <w:sz w:val="20"/>
                <w:lang w:val="en-GB"/>
              </w:rPr>
              <w:t>MERSIN UNIVERSITY</w:t>
            </w:r>
          </w:p>
        </w:tc>
      </w:tr>
      <w:tr w:rsidR="0067799E" w:rsidRPr="005E466D" w14:paraId="22C8C381" w14:textId="77777777" w:rsidTr="0067799E">
        <w:trPr>
          <w:trHeight w:val="314"/>
        </w:trPr>
        <w:tc>
          <w:tcPr>
            <w:tcW w:w="2527" w:type="dxa"/>
            <w:shd w:val="clear" w:color="auto" w:fill="FFFFFF"/>
          </w:tcPr>
          <w:p w14:paraId="35F2FBDF" w14:textId="77777777" w:rsidR="0067799E" w:rsidRPr="005E466D" w:rsidRDefault="0067799E" w:rsidP="0067799E">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7"/>
            </w:r>
            <w:r w:rsidRPr="005E466D">
              <w:rPr>
                <w:rFonts w:ascii="Verdana" w:hAnsi="Verdana" w:cs="Arial"/>
                <w:sz w:val="20"/>
                <w:lang w:val="en-GB"/>
              </w:rPr>
              <w:t xml:space="preserve"> </w:t>
            </w:r>
          </w:p>
          <w:p w14:paraId="45B5646A" w14:textId="77777777" w:rsidR="0067799E" w:rsidRPr="005E466D" w:rsidRDefault="0067799E" w:rsidP="0067799E">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5ADA1E82" w14:textId="77777777" w:rsidR="0067799E" w:rsidRPr="005E466D" w:rsidRDefault="0067799E" w:rsidP="0067799E">
            <w:pPr>
              <w:shd w:val="clear" w:color="auto" w:fill="FFFFFF"/>
              <w:spacing w:after="0"/>
              <w:jc w:val="left"/>
              <w:rPr>
                <w:rFonts w:ascii="Verdana" w:hAnsi="Verdana" w:cs="Arial"/>
                <w:sz w:val="20"/>
                <w:lang w:val="en-GB"/>
              </w:rPr>
            </w:pPr>
          </w:p>
        </w:tc>
        <w:tc>
          <w:tcPr>
            <w:tcW w:w="2496" w:type="dxa"/>
            <w:shd w:val="clear" w:color="auto" w:fill="FFFFFF"/>
          </w:tcPr>
          <w:p w14:paraId="7CD13F8F" w14:textId="77777777" w:rsidR="0067799E" w:rsidRPr="005E466D" w:rsidRDefault="0067799E" w:rsidP="0067799E">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TR MERSIN 01</w:t>
            </w:r>
          </w:p>
        </w:tc>
        <w:tc>
          <w:tcPr>
            <w:tcW w:w="2228" w:type="dxa"/>
            <w:shd w:val="clear" w:color="auto" w:fill="FFFFFF"/>
          </w:tcPr>
          <w:p w14:paraId="02804518" w14:textId="77777777" w:rsidR="0067799E" w:rsidRPr="005E466D" w:rsidRDefault="0067799E" w:rsidP="0067799E">
            <w:pPr>
              <w:shd w:val="clear" w:color="auto" w:fill="FFFFFF"/>
              <w:spacing w:after="0"/>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672" w:type="dxa"/>
            <w:shd w:val="clear" w:color="auto" w:fill="FFFFFF"/>
          </w:tcPr>
          <w:p w14:paraId="0DE74BD1" w14:textId="77777777" w:rsidR="0067799E" w:rsidRPr="00F50661" w:rsidRDefault="0067799E" w:rsidP="0067799E">
            <w:pPr>
              <w:shd w:val="clear" w:color="auto" w:fill="FFFFFF"/>
              <w:spacing w:after="0"/>
              <w:jc w:val="left"/>
              <w:rPr>
                <w:rFonts w:ascii="Verdana" w:hAnsi="Verdana" w:cs="Arial"/>
                <w:b/>
                <w:color w:val="002060"/>
                <w:sz w:val="18"/>
                <w:szCs w:val="18"/>
                <w:lang w:val="en-GB"/>
              </w:rPr>
            </w:pPr>
            <w:r w:rsidRPr="00F50661">
              <w:rPr>
                <w:rFonts w:ascii="Verdana" w:hAnsi="Verdana" w:cs="Arial"/>
                <w:b/>
                <w:color w:val="002060"/>
                <w:sz w:val="18"/>
                <w:szCs w:val="18"/>
                <w:lang w:val="en-GB"/>
              </w:rPr>
              <w:t>International Relations</w:t>
            </w:r>
          </w:p>
          <w:p w14:paraId="7D5436D7" w14:textId="77777777" w:rsidR="0067799E" w:rsidRPr="005E466D" w:rsidRDefault="0067799E" w:rsidP="0067799E">
            <w:pPr>
              <w:shd w:val="clear" w:color="auto" w:fill="FFFFFF"/>
              <w:spacing w:after="0"/>
              <w:jc w:val="left"/>
              <w:rPr>
                <w:rFonts w:ascii="Verdana" w:hAnsi="Verdana" w:cs="Arial"/>
                <w:b/>
                <w:color w:val="002060"/>
                <w:sz w:val="20"/>
                <w:lang w:val="en-GB"/>
              </w:rPr>
            </w:pPr>
            <w:r w:rsidRPr="00F50661">
              <w:rPr>
                <w:rFonts w:ascii="Verdana" w:hAnsi="Verdana" w:cs="Arial"/>
                <w:b/>
                <w:color w:val="002060"/>
                <w:sz w:val="18"/>
                <w:szCs w:val="18"/>
                <w:lang w:val="en-GB"/>
              </w:rPr>
              <w:t>Office</w:t>
            </w:r>
          </w:p>
        </w:tc>
      </w:tr>
      <w:tr w:rsidR="0067799E" w:rsidRPr="005E466D" w14:paraId="728DE4DA" w14:textId="77777777" w:rsidTr="0067799E">
        <w:trPr>
          <w:trHeight w:val="472"/>
        </w:trPr>
        <w:tc>
          <w:tcPr>
            <w:tcW w:w="2527" w:type="dxa"/>
            <w:shd w:val="clear" w:color="auto" w:fill="FFFFFF"/>
          </w:tcPr>
          <w:p w14:paraId="0B00E6D6" w14:textId="77777777" w:rsidR="0067799E" w:rsidRPr="005E466D" w:rsidRDefault="0067799E" w:rsidP="0067799E">
            <w:pPr>
              <w:shd w:val="clear" w:color="auto" w:fill="FFFFFF"/>
              <w:spacing w:after="0"/>
              <w:jc w:val="left"/>
              <w:rPr>
                <w:rFonts w:ascii="Verdana" w:hAnsi="Verdana" w:cs="Arial"/>
                <w:sz w:val="20"/>
                <w:lang w:val="en-GB"/>
              </w:rPr>
            </w:pPr>
            <w:r w:rsidRPr="005E466D">
              <w:rPr>
                <w:rFonts w:ascii="Verdana" w:hAnsi="Verdana" w:cs="Arial"/>
                <w:sz w:val="20"/>
                <w:lang w:val="en-GB"/>
              </w:rPr>
              <w:t>Address</w:t>
            </w:r>
          </w:p>
        </w:tc>
        <w:tc>
          <w:tcPr>
            <w:tcW w:w="2496" w:type="dxa"/>
            <w:shd w:val="clear" w:color="auto" w:fill="FFFFFF"/>
          </w:tcPr>
          <w:p w14:paraId="3CA45158" w14:textId="77777777" w:rsidR="0067799E" w:rsidRDefault="0067799E" w:rsidP="0067799E">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Yenisehir Kampusu,</w:t>
            </w:r>
          </w:p>
          <w:p w14:paraId="06D18041" w14:textId="77777777" w:rsidR="0067799E" w:rsidRDefault="0067799E" w:rsidP="0067799E">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Dıs Iliskiler Sb Mud.</w:t>
            </w:r>
          </w:p>
          <w:p w14:paraId="2E31E494" w14:textId="77777777" w:rsidR="0067799E" w:rsidRDefault="0067799E" w:rsidP="0067799E">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 xml:space="preserve">33143, yenisehir, </w:t>
            </w:r>
          </w:p>
          <w:p w14:paraId="4B1AC6A0" w14:textId="77777777" w:rsidR="0067799E" w:rsidRPr="005E466D" w:rsidRDefault="0067799E" w:rsidP="0067799E">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Mersin/ Turkiye</w:t>
            </w:r>
          </w:p>
        </w:tc>
        <w:tc>
          <w:tcPr>
            <w:tcW w:w="2228" w:type="dxa"/>
            <w:shd w:val="clear" w:color="auto" w:fill="FFFFFF"/>
          </w:tcPr>
          <w:p w14:paraId="5D42BF31" w14:textId="77777777" w:rsidR="0067799E" w:rsidRPr="005E466D" w:rsidRDefault="0067799E" w:rsidP="0067799E">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8"/>
            </w:r>
          </w:p>
        </w:tc>
        <w:tc>
          <w:tcPr>
            <w:tcW w:w="2672" w:type="dxa"/>
            <w:shd w:val="clear" w:color="auto" w:fill="FFFFFF"/>
          </w:tcPr>
          <w:p w14:paraId="64AD972F" w14:textId="77777777" w:rsidR="0067799E" w:rsidRPr="005E466D" w:rsidRDefault="0067799E" w:rsidP="0067799E">
            <w:pPr>
              <w:shd w:val="clear" w:color="auto" w:fill="FFFFFF"/>
              <w:spacing w:after="0"/>
              <w:jc w:val="center"/>
              <w:rPr>
                <w:rFonts w:ascii="Verdana" w:hAnsi="Verdana" w:cs="Arial"/>
                <w:b/>
                <w:sz w:val="20"/>
                <w:lang w:val="en-GB"/>
              </w:rPr>
            </w:pPr>
            <w:r>
              <w:rPr>
                <w:rFonts w:ascii="Verdana" w:hAnsi="Verdana" w:cs="Arial"/>
                <w:b/>
                <w:sz w:val="20"/>
                <w:lang w:val="en-GB"/>
              </w:rPr>
              <w:t>TR</w:t>
            </w:r>
          </w:p>
        </w:tc>
      </w:tr>
      <w:tr w:rsidR="0067799E" w:rsidRPr="005E466D" w14:paraId="42606799" w14:textId="77777777" w:rsidTr="0067799E">
        <w:trPr>
          <w:trHeight w:val="616"/>
        </w:trPr>
        <w:tc>
          <w:tcPr>
            <w:tcW w:w="2527" w:type="dxa"/>
            <w:shd w:val="clear" w:color="auto" w:fill="FFFFFF"/>
          </w:tcPr>
          <w:p w14:paraId="489165EC" w14:textId="77777777" w:rsidR="0067799E" w:rsidRPr="005E466D" w:rsidRDefault="0067799E" w:rsidP="0067799E">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96" w:type="dxa"/>
            <w:shd w:val="clear" w:color="auto" w:fill="FFFFFF"/>
          </w:tcPr>
          <w:p w14:paraId="0CFFE9C7" w14:textId="77777777" w:rsidR="0067799E" w:rsidRDefault="0067799E" w:rsidP="0067799E">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 xml:space="preserve"> Banu </w:t>
            </w:r>
          </w:p>
          <w:p w14:paraId="50B81F01" w14:textId="77777777" w:rsidR="0067799E" w:rsidRPr="005E466D" w:rsidRDefault="0067799E" w:rsidP="0067799E">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ES YILMAZ</w:t>
            </w:r>
          </w:p>
        </w:tc>
        <w:tc>
          <w:tcPr>
            <w:tcW w:w="2228" w:type="dxa"/>
            <w:shd w:val="clear" w:color="auto" w:fill="FFFFFF"/>
          </w:tcPr>
          <w:p w14:paraId="428A4D8B" w14:textId="77777777" w:rsidR="0067799E" w:rsidRDefault="0067799E" w:rsidP="0067799E">
            <w:pPr>
              <w:shd w:val="clear" w:color="auto" w:fill="FFFFFF"/>
              <w:spacing w:after="0"/>
              <w:jc w:val="left"/>
              <w:rPr>
                <w:rFonts w:ascii="Verdana" w:hAnsi="Verdana" w:cs="Arial"/>
                <w:sz w:val="20"/>
                <w:lang w:val="fr-BE"/>
              </w:rPr>
            </w:pPr>
            <w:r w:rsidRPr="005E466D">
              <w:rPr>
                <w:rFonts w:ascii="Verdana" w:hAnsi="Verdana" w:cs="Arial"/>
                <w:sz w:val="20"/>
                <w:lang w:val="fr-BE"/>
              </w:rPr>
              <w:t>Contact person</w:t>
            </w:r>
          </w:p>
          <w:p w14:paraId="4ECDA1B7" w14:textId="77777777" w:rsidR="0067799E" w:rsidRPr="00C17AB2" w:rsidRDefault="0067799E" w:rsidP="0067799E">
            <w:pPr>
              <w:shd w:val="clear" w:color="auto" w:fill="FFFFFF"/>
              <w:spacing w:after="0"/>
              <w:jc w:val="left"/>
              <w:rPr>
                <w:rFonts w:ascii="Verdana" w:hAnsi="Verdana" w:cs="Arial"/>
                <w:sz w:val="20"/>
                <w:lang w:val="fr-BE"/>
              </w:rPr>
            </w:pPr>
            <w:r w:rsidRPr="005E466D">
              <w:rPr>
                <w:rFonts w:ascii="Verdana" w:hAnsi="Verdana" w:cs="Arial"/>
                <w:sz w:val="20"/>
                <w:lang w:val="fr-BE"/>
              </w:rPr>
              <w:t>e-mail / phone</w:t>
            </w:r>
          </w:p>
        </w:tc>
        <w:tc>
          <w:tcPr>
            <w:tcW w:w="2672" w:type="dxa"/>
            <w:shd w:val="clear" w:color="auto" w:fill="FFFFFF"/>
          </w:tcPr>
          <w:p w14:paraId="41C1C99D" w14:textId="77777777" w:rsidR="0067799E" w:rsidRPr="005E466D" w:rsidRDefault="0067799E" w:rsidP="0067799E">
            <w:pPr>
              <w:shd w:val="clear" w:color="auto" w:fill="FFFFFF"/>
              <w:spacing w:after="0"/>
              <w:jc w:val="left"/>
              <w:rPr>
                <w:rFonts w:ascii="Verdana" w:hAnsi="Verdana" w:cs="Arial"/>
                <w:b/>
                <w:color w:val="002060"/>
                <w:sz w:val="20"/>
                <w:lang w:val="fr-BE"/>
              </w:rPr>
            </w:pPr>
            <w:r>
              <w:rPr>
                <w:rFonts w:ascii="Verdana" w:hAnsi="Verdana" w:cs="Arial"/>
                <w:b/>
                <w:color w:val="002060"/>
                <w:sz w:val="20"/>
                <w:lang w:val="fr-BE"/>
              </w:rPr>
              <w:t>banues@gmail.com</w:t>
            </w:r>
          </w:p>
        </w:tc>
      </w:tr>
      <w:tr w:rsidR="0067799E" w:rsidRPr="005F0E76" w14:paraId="350F51DB" w14:textId="77777777" w:rsidTr="0067799E">
        <w:trPr>
          <w:trHeight w:val="811"/>
        </w:trPr>
        <w:tc>
          <w:tcPr>
            <w:tcW w:w="2527" w:type="dxa"/>
            <w:shd w:val="clear" w:color="auto" w:fill="FFFFFF"/>
          </w:tcPr>
          <w:p w14:paraId="07733113" w14:textId="77777777" w:rsidR="0067799E" w:rsidRPr="00474BE2" w:rsidRDefault="0067799E" w:rsidP="0067799E">
            <w:pPr>
              <w:shd w:val="clear" w:color="auto" w:fill="FFFFFF"/>
              <w:spacing w:after="0"/>
              <w:jc w:val="left"/>
              <w:rPr>
                <w:rFonts w:ascii="Verdana" w:hAnsi="Verdana" w:cs="Arial"/>
                <w:sz w:val="20"/>
                <w:lang w:val="en-GB"/>
              </w:rPr>
            </w:pPr>
            <w:r w:rsidRPr="00474BE2">
              <w:rPr>
                <w:rFonts w:ascii="Verdana" w:hAnsi="Verdana" w:cs="Arial"/>
                <w:sz w:val="20"/>
                <w:lang w:val="en-GB"/>
              </w:rPr>
              <w:t>Type of enterprise:</w:t>
            </w:r>
          </w:p>
          <w:p w14:paraId="692E6D3B" w14:textId="77777777" w:rsidR="0067799E" w:rsidRPr="00474BE2" w:rsidRDefault="0067799E" w:rsidP="0067799E">
            <w:pPr>
              <w:shd w:val="clear" w:color="auto" w:fill="FFFFFF"/>
              <w:spacing w:after="0"/>
              <w:jc w:val="left"/>
              <w:rPr>
                <w:rFonts w:ascii="Verdana" w:hAnsi="Verdana" w:cs="Arial"/>
                <w:sz w:val="20"/>
                <w:lang w:val="en-GB"/>
              </w:rPr>
            </w:pPr>
            <w:r w:rsidRPr="00474BE2">
              <w:rPr>
                <w:rFonts w:ascii="Verdana" w:hAnsi="Verdana" w:cs="Arial"/>
                <w:sz w:val="20"/>
                <w:lang w:val="en-GB"/>
              </w:rPr>
              <w:t>NACE code</w:t>
            </w:r>
            <w:r>
              <w:rPr>
                <w:rStyle w:val="SonnotBavurusu"/>
                <w:rFonts w:ascii="Verdana" w:hAnsi="Verdana" w:cs="Arial"/>
                <w:sz w:val="20"/>
                <w:lang w:val="en-GB"/>
              </w:rPr>
              <w:endnoteReference w:id="9"/>
            </w:r>
            <w:r w:rsidRPr="00474BE2">
              <w:rPr>
                <w:rFonts w:ascii="Verdana" w:hAnsi="Verdana" w:cs="Arial"/>
                <w:sz w:val="20"/>
                <w:lang w:val="en-GB"/>
              </w:rPr>
              <w:t xml:space="preserve"> </w:t>
            </w:r>
          </w:p>
          <w:p w14:paraId="35216DA4" w14:textId="77777777" w:rsidR="0067799E" w:rsidRPr="005E466D" w:rsidRDefault="0067799E" w:rsidP="0067799E">
            <w:pPr>
              <w:shd w:val="clear" w:color="auto" w:fill="FFFFFF"/>
              <w:spacing w:after="0"/>
              <w:jc w:val="left"/>
              <w:rPr>
                <w:rFonts w:ascii="Verdana" w:hAnsi="Verdana" w:cs="Arial"/>
                <w:sz w:val="20"/>
                <w:lang w:val="en-GB"/>
              </w:rPr>
            </w:pPr>
            <w:r w:rsidRPr="00474BE2">
              <w:rPr>
                <w:rFonts w:ascii="Verdana" w:hAnsi="Verdana" w:cs="Arial"/>
                <w:sz w:val="16"/>
                <w:szCs w:val="16"/>
                <w:lang w:val="en-GB"/>
              </w:rPr>
              <w:t>(if applicable)</w:t>
            </w:r>
          </w:p>
        </w:tc>
        <w:tc>
          <w:tcPr>
            <w:tcW w:w="2496" w:type="dxa"/>
            <w:shd w:val="clear" w:color="auto" w:fill="FFFFFF"/>
          </w:tcPr>
          <w:p w14:paraId="5E77F40F" w14:textId="77777777" w:rsidR="0067799E" w:rsidRPr="005E466D" w:rsidRDefault="0067799E" w:rsidP="0067799E">
            <w:pPr>
              <w:shd w:val="clear" w:color="auto" w:fill="FFFFFF"/>
              <w:spacing w:after="0"/>
              <w:jc w:val="left"/>
              <w:rPr>
                <w:rFonts w:ascii="Verdana" w:hAnsi="Verdana" w:cs="Arial"/>
                <w:color w:val="002060"/>
                <w:sz w:val="20"/>
                <w:lang w:val="en-GB"/>
              </w:rPr>
            </w:pPr>
          </w:p>
        </w:tc>
        <w:tc>
          <w:tcPr>
            <w:tcW w:w="2228" w:type="dxa"/>
            <w:shd w:val="clear" w:color="auto" w:fill="FFFFFF"/>
          </w:tcPr>
          <w:p w14:paraId="3ADAC83A" w14:textId="77777777" w:rsidR="0067799E" w:rsidRPr="00782942" w:rsidRDefault="0067799E" w:rsidP="0067799E">
            <w:pPr>
              <w:spacing w:after="0"/>
              <w:jc w:val="left"/>
              <w:rPr>
                <w:rFonts w:ascii="Verdana" w:hAnsi="Verdana" w:cs="Arial"/>
                <w:sz w:val="20"/>
                <w:lang w:val="en-GB"/>
              </w:rPr>
            </w:pPr>
            <w:r w:rsidRPr="00782942">
              <w:rPr>
                <w:rFonts w:ascii="Verdana" w:hAnsi="Verdana" w:cs="Arial"/>
                <w:sz w:val="20"/>
                <w:lang w:val="en-GB"/>
              </w:rPr>
              <w:t>Size of enterprise</w:t>
            </w:r>
          </w:p>
          <w:p w14:paraId="76403EAC" w14:textId="77777777" w:rsidR="0067799E" w:rsidRPr="00F8532D" w:rsidRDefault="0067799E" w:rsidP="0067799E">
            <w:pPr>
              <w:shd w:val="clear" w:color="auto" w:fill="FFFFFF"/>
              <w:spacing w:after="0"/>
              <w:jc w:val="left"/>
              <w:rPr>
                <w:rFonts w:ascii="Verdana" w:hAnsi="Verdana" w:cs="Arial"/>
                <w:sz w:val="20"/>
                <w:lang w:val="en-GB"/>
              </w:rPr>
            </w:pPr>
            <w:r w:rsidRPr="00782942">
              <w:rPr>
                <w:rFonts w:ascii="Verdana" w:hAnsi="Verdana" w:cs="Arial"/>
                <w:sz w:val="16"/>
                <w:szCs w:val="16"/>
                <w:lang w:val="en-GB"/>
              </w:rPr>
              <w:t>(if applicable)</w:t>
            </w:r>
          </w:p>
        </w:tc>
        <w:tc>
          <w:tcPr>
            <w:tcW w:w="2672" w:type="dxa"/>
            <w:shd w:val="clear" w:color="auto" w:fill="FFFFFF"/>
          </w:tcPr>
          <w:p w14:paraId="19B13204" w14:textId="77777777" w:rsidR="0067799E" w:rsidRDefault="0067799E" w:rsidP="0067799E">
            <w:pPr>
              <w:spacing w:after="0"/>
              <w:jc w:val="left"/>
              <w:rPr>
                <w:rFonts w:ascii="Verdana" w:hAnsi="Verdana" w:cs="Arial"/>
                <w:sz w:val="16"/>
                <w:szCs w:val="16"/>
                <w:lang w:val="en-GB"/>
              </w:rPr>
            </w:pPr>
            <w:sdt>
              <w:sdtPr>
                <w:rPr>
                  <w:rFonts w:ascii="Verdana" w:hAnsi="Verdana" w:cs="Arial"/>
                  <w:sz w:val="16"/>
                  <w:szCs w:val="16"/>
                  <w:lang w:val="en-GB"/>
                </w:rPr>
                <w:id w:val="1817442552"/>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3DD87BBA" w14:textId="77777777" w:rsidR="0067799E" w:rsidRPr="00F8532D" w:rsidRDefault="0067799E" w:rsidP="0067799E">
            <w:pPr>
              <w:shd w:val="clear" w:color="auto" w:fill="FFFFFF"/>
              <w:spacing w:after="0"/>
              <w:jc w:val="left"/>
              <w:rPr>
                <w:rFonts w:ascii="Verdana" w:hAnsi="Verdana" w:cs="Arial"/>
                <w:b/>
                <w:color w:val="002060"/>
                <w:sz w:val="20"/>
                <w:lang w:val="en-GB"/>
              </w:rPr>
            </w:pPr>
            <w:sdt>
              <w:sdtPr>
                <w:rPr>
                  <w:rFonts w:ascii="Verdana" w:hAnsi="Verdana" w:cs="Arial"/>
                  <w:sz w:val="16"/>
                  <w:szCs w:val="16"/>
                  <w:lang w:val="en-GB"/>
                </w:rPr>
                <w:id w:val="-1490557795"/>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10"/>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11"/>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480EE459" w14:textId="77777777" w:rsidR="0067799E" w:rsidRDefault="0067799E" w:rsidP="0067799E">
            <w:pPr>
              <w:spacing w:before="240" w:after="120"/>
              <w:rPr>
                <w:rFonts w:ascii="Verdana" w:hAnsi="Verdana" w:cs="Calibri"/>
                <w:b/>
                <w:sz w:val="20"/>
                <w:lang w:val="en-GB"/>
              </w:rPr>
            </w:pPr>
            <w:r>
              <w:rPr>
                <w:rFonts w:ascii="Verdana" w:hAnsi="Verdana" w:cs="Calibri"/>
                <w:b/>
                <w:sz w:val="20"/>
                <w:lang w:val="en-GB"/>
              </w:rPr>
              <w:t>1.</w:t>
            </w:r>
          </w:p>
          <w:p w14:paraId="7E5B1480" w14:textId="77777777" w:rsidR="0067799E" w:rsidRDefault="0067799E" w:rsidP="0067799E">
            <w:pPr>
              <w:spacing w:before="240" w:after="120"/>
              <w:rPr>
                <w:rFonts w:ascii="Verdana" w:hAnsi="Verdana" w:cs="Calibri"/>
                <w:b/>
                <w:sz w:val="20"/>
                <w:lang w:val="en-GB"/>
              </w:rPr>
            </w:pPr>
            <w:r>
              <w:rPr>
                <w:rFonts w:ascii="Verdana" w:hAnsi="Verdana" w:cs="Calibri"/>
                <w:b/>
                <w:sz w:val="20"/>
                <w:lang w:val="en-GB"/>
              </w:rPr>
              <w:t>2.</w:t>
            </w:r>
          </w:p>
          <w:p w14:paraId="072E8178" w14:textId="77777777" w:rsidR="0067799E" w:rsidRDefault="0067799E" w:rsidP="0067799E">
            <w:pPr>
              <w:spacing w:before="240" w:after="120"/>
              <w:rPr>
                <w:rFonts w:ascii="Verdana" w:hAnsi="Verdana" w:cs="Calibri"/>
                <w:b/>
                <w:sz w:val="20"/>
                <w:lang w:val="en-GB"/>
              </w:rPr>
            </w:pPr>
            <w:r>
              <w:rPr>
                <w:rFonts w:ascii="Verdana" w:hAnsi="Verdana" w:cs="Calibri"/>
                <w:b/>
                <w:sz w:val="20"/>
                <w:lang w:val="en-GB"/>
              </w:rPr>
              <w:t>3.</w:t>
            </w:r>
          </w:p>
          <w:p w14:paraId="1E297B96" w14:textId="77777777" w:rsidR="0067799E" w:rsidRDefault="0067799E" w:rsidP="0067799E">
            <w:pPr>
              <w:spacing w:before="240" w:after="120"/>
              <w:rPr>
                <w:rFonts w:ascii="Verdana" w:hAnsi="Verdana" w:cs="Calibri"/>
                <w:b/>
                <w:sz w:val="20"/>
                <w:lang w:val="en-GB"/>
              </w:rPr>
            </w:pPr>
            <w:r>
              <w:rPr>
                <w:rFonts w:ascii="Verdana" w:hAnsi="Verdana" w:cs="Calibri"/>
                <w:b/>
                <w:sz w:val="20"/>
                <w:lang w:val="en-GB"/>
              </w:rPr>
              <w:t>4.</w:t>
            </w:r>
          </w:p>
          <w:p w14:paraId="56E93A3A" w14:textId="16C59E3D" w:rsidR="00377526" w:rsidRPr="0067799E" w:rsidRDefault="0067799E" w:rsidP="0067799E">
            <w:pPr>
              <w:spacing w:after="120"/>
              <w:ind w:left="-6" w:firstLine="6"/>
              <w:rPr>
                <w:rFonts w:ascii="Verdana" w:hAnsi="Verdana" w:cs="Calibri"/>
                <w:b/>
                <w:sz w:val="20"/>
                <w:lang w:val="en-GB"/>
              </w:rPr>
            </w:pPr>
            <w:r>
              <w:rPr>
                <w:rFonts w:ascii="Verdana" w:hAnsi="Verdana" w:cs="Calibri"/>
                <w:b/>
                <w:sz w:val="20"/>
                <w:lang w:val="en-GB"/>
              </w:rPr>
              <w:t>5.</w:t>
            </w:r>
            <w:bookmarkStart w:id="0" w:name="_GoBack"/>
            <w:bookmarkEnd w:id="0"/>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12"/>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61B98" w14:textId="77777777" w:rsidR="00A41505" w:rsidRDefault="00A41505">
      <w:r>
        <w:separator/>
      </w:r>
    </w:p>
  </w:endnote>
  <w:endnote w:type="continuationSeparator" w:id="0">
    <w:p w14:paraId="57AE5960" w14:textId="77777777" w:rsidR="00A41505" w:rsidRDefault="00A41505">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27C41CBF" w14:textId="77777777" w:rsidR="0067799E" w:rsidRPr="002F549E" w:rsidRDefault="0067799E" w:rsidP="0067799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298F8B3A" w14:textId="77777777" w:rsidR="0067799E" w:rsidRPr="002F549E" w:rsidRDefault="0067799E" w:rsidP="0067799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9">
    <w:p w14:paraId="02DD009F" w14:textId="77777777" w:rsidR="0067799E" w:rsidRPr="002F549E" w:rsidRDefault="0067799E" w:rsidP="0067799E">
      <w:pPr>
        <w:pStyle w:val="SonnotMetni"/>
        <w:spacing w:after="100"/>
        <w:jc w:val="left"/>
        <w:rPr>
          <w:rFonts w:ascii="Verdana" w:hAnsi="Verdana"/>
          <w:color w:val="FF0000"/>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The top-level NACE sector codes are available at </w:t>
      </w:r>
      <w:hyperlink r:id="rId3" w:history="1">
        <w:r w:rsidRPr="002F549E">
          <w:rPr>
            <w:rStyle w:val="Kpr"/>
            <w:rFonts w:ascii="Verdana" w:hAnsi="Verdana"/>
            <w:sz w:val="16"/>
            <w:szCs w:val="16"/>
            <w:lang w:val="en-GB"/>
          </w:rPr>
          <w:t>http://ec.europa.eu/eurostat/ramon/nomenclatures/index.cfm?TargetUrl=LST_NOM_DTL&amp;StrNom=NACE_REV2&amp;StrLanguageCode=EN</w:t>
        </w:r>
      </w:hyperlink>
    </w:p>
  </w:endnote>
  <w:endnote w:id="10">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4"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5"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11">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2">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2D0EA12" w:rsidR="0081766A" w:rsidRDefault="0081766A">
        <w:pPr>
          <w:pStyle w:val="AltBilgi"/>
          <w:jc w:val="center"/>
        </w:pPr>
        <w:r>
          <w:fldChar w:fldCharType="begin"/>
        </w:r>
        <w:r>
          <w:instrText xml:space="preserve"> PAGE   \* MERGEFORMAT </w:instrText>
        </w:r>
        <w:r>
          <w:fldChar w:fldCharType="separate"/>
        </w:r>
        <w:r w:rsidR="0067799E">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D0E31" w14:textId="77777777" w:rsidR="00A41505" w:rsidRDefault="00A41505">
      <w:r>
        <w:separator/>
      </w:r>
    </w:p>
  </w:footnote>
  <w:footnote w:type="continuationSeparator" w:id="0">
    <w:p w14:paraId="57BB5BA5" w14:textId="77777777" w:rsidR="00A41505" w:rsidRDefault="00A415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99E"/>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150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67799E"/>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66F64F3-B10C-45BD-96B5-D2225194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484</Words>
  <Characters>2761</Characters>
  <Application>Microsoft Office Word</Application>
  <DocSecurity>0</DocSecurity>
  <PresentationFormat>Microsoft Word 11.0</PresentationFormat>
  <Lines>23</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user321</cp:lastModifiedBy>
  <cp:revision>2</cp:revision>
  <cp:lastPrinted>2018-03-16T17:29:00Z</cp:lastPrinted>
  <dcterms:created xsi:type="dcterms:W3CDTF">2019-10-15T10:52:00Z</dcterms:created>
  <dcterms:modified xsi:type="dcterms:W3CDTF">2019-10-15T10:52:00Z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