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12"/>
        <w:gridCol w:w="1688"/>
        <w:gridCol w:w="1842"/>
        <w:gridCol w:w="1682"/>
        <w:gridCol w:w="1633"/>
      </w:tblGrid>
      <w:tr w:rsidR="00E51A4F" w:rsidRPr="007673FA" w14:paraId="5D72C54D" w14:textId="3D7E5D65" w:rsidTr="00E51A4F">
        <w:trPr>
          <w:trHeight w:val="334"/>
        </w:trPr>
        <w:tc>
          <w:tcPr>
            <w:tcW w:w="2814" w:type="dxa"/>
            <w:shd w:val="clear" w:color="auto" w:fill="FFFFFF"/>
          </w:tcPr>
          <w:p w14:paraId="5D72C549" w14:textId="3540BCD1" w:rsidR="00E51A4F" w:rsidRPr="00DD35B7" w:rsidRDefault="00E51A4F"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1774" w:type="dxa"/>
            <w:shd w:val="clear" w:color="auto" w:fill="FFFFFF"/>
          </w:tcPr>
          <w:p w14:paraId="5D72C54A" w14:textId="77777777" w:rsidR="00E51A4F" w:rsidRPr="007673FA" w:rsidRDefault="00E51A4F" w:rsidP="00A07EA6">
            <w:pPr>
              <w:ind w:right="-993"/>
              <w:jc w:val="left"/>
              <w:rPr>
                <w:rFonts w:ascii="Verdana" w:hAnsi="Verdana" w:cs="Arial"/>
                <w:b/>
                <w:color w:val="002060"/>
                <w:sz w:val="20"/>
                <w:lang w:val="en-GB"/>
              </w:rPr>
            </w:pPr>
          </w:p>
        </w:tc>
        <w:tc>
          <w:tcPr>
            <w:tcW w:w="1869" w:type="dxa"/>
            <w:shd w:val="clear" w:color="auto" w:fill="FFFFFF"/>
          </w:tcPr>
          <w:p w14:paraId="5D72C54B" w14:textId="0F985E11" w:rsidR="00E51A4F" w:rsidRPr="007673FA" w:rsidRDefault="00E51A4F"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716" w:type="dxa"/>
            <w:shd w:val="clear" w:color="auto" w:fill="FFFFFF"/>
          </w:tcPr>
          <w:p w14:paraId="5D72C54C" w14:textId="77777777" w:rsidR="00E51A4F" w:rsidRPr="007673FA" w:rsidRDefault="00E51A4F" w:rsidP="00A07EA6">
            <w:pPr>
              <w:ind w:right="-993"/>
              <w:jc w:val="center"/>
              <w:rPr>
                <w:rFonts w:ascii="Verdana" w:hAnsi="Verdana" w:cs="Arial"/>
                <w:b/>
                <w:color w:val="002060"/>
                <w:sz w:val="20"/>
                <w:lang w:val="en-GB"/>
              </w:rPr>
            </w:pPr>
          </w:p>
        </w:tc>
        <w:tc>
          <w:tcPr>
            <w:tcW w:w="1716" w:type="dxa"/>
            <w:shd w:val="clear" w:color="auto" w:fill="FFFFFF"/>
          </w:tcPr>
          <w:p w14:paraId="33D1CC0D" w14:textId="77777777" w:rsidR="00E51A4F" w:rsidRPr="007673FA" w:rsidRDefault="00E51A4F" w:rsidP="00A07EA6">
            <w:pPr>
              <w:ind w:right="-993"/>
              <w:jc w:val="center"/>
              <w:rPr>
                <w:rFonts w:ascii="Verdana" w:hAnsi="Verdana" w:cs="Arial"/>
                <w:b/>
                <w:color w:val="002060"/>
                <w:sz w:val="20"/>
                <w:lang w:val="en-GB"/>
              </w:rPr>
            </w:pPr>
          </w:p>
        </w:tc>
      </w:tr>
      <w:tr w:rsidR="00E51A4F" w:rsidRPr="007673FA" w14:paraId="5D72C552" w14:textId="128DD8D4" w:rsidTr="00E51A4F">
        <w:trPr>
          <w:trHeight w:val="412"/>
        </w:trPr>
        <w:tc>
          <w:tcPr>
            <w:tcW w:w="2814" w:type="dxa"/>
            <w:shd w:val="clear" w:color="auto" w:fill="FFFFFF"/>
          </w:tcPr>
          <w:p w14:paraId="5D72C54E" w14:textId="77777777" w:rsidR="00E51A4F" w:rsidRPr="007673FA" w:rsidRDefault="00E51A4F"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774" w:type="dxa"/>
            <w:shd w:val="clear" w:color="auto" w:fill="FFFFFF"/>
          </w:tcPr>
          <w:p w14:paraId="5D72C54F" w14:textId="77777777" w:rsidR="00E51A4F" w:rsidRPr="007673FA" w:rsidRDefault="00E51A4F" w:rsidP="00A07EA6">
            <w:pPr>
              <w:ind w:right="-993"/>
              <w:jc w:val="left"/>
              <w:rPr>
                <w:rFonts w:ascii="Verdana" w:hAnsi="Verdana" w:cs="Arial"/>
                <w:color w:val="002060"/>
                <w:sz w:val="20"/>
                <w:lang w:val="en-GB"/>
              </w:rPr>
            </w:pPr>
          </w:p>
        </w:tc>
        <w:tc>
          <w:tcPr>
            <w:tcW w:w="1869" w:type="dxa"/>
            <w:shd w:val="clear" w:color="auto" w:fill="FFFFFF"/>
          </w:tcPr>
          <w:p w14:paraId="5D72C550" w14:textId="77777777" w:rsidR="00E51A4F" w:rsidRPr="007673FA" w:rsidRDefault="00E51A4F"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1716" w:type="dxa"/>
            <w:shd w:val="clear" w:color="auto" w:fill="FFFFFF"/>
          </w:tcPr>
          <w:p w14:paraId="5D72C551" w14:textId="77777777" w:rsidR="00E51A4F" w:rsidRPr="007673FA" w:rsidRDefault="00E51A4F" w:rsidP="00A07EA6">
            <w:pPr>
              <w:ind w:right="-993"/>
              <w:jc w:val="center"/>
              <w:rPr>
                <w:rFonts w:ascii="Verdana" w:hAnsi="Verdana" w:cs="Arial"/>
                <w:b/>
                <w:sz w:val="20"/>
                <w:lang w:val="en-GB"/>
              </w:rPr>
            </w:pPr>
          </w:p>
        </w:tc>
        <w:tc>
          <w:tcPr>
            <w:tcW w:w="1716" w:type="dxa"/>
            <w:shd w:val="clear" w:color="auto" w:fill="FFFFFF"/>
          </w:tcPr>
          <w:p w14:paraId="66C40924" w14:textId="77777777" w:rsidR="00E51A4F" w:rsidRPr="007673FA" w:rsidRDefault="00E51A4F" w:rsidP="00A07EA6">
            <w:pPr>
              <w:ind w:right="-993"/>
              <w:jc w:val="center"/>
              <w:rPr>
                <w:rFonts w:ascii="Verdana" w:hAnsi="Verdana" w:cs="Arial"/>
                <w:b/>
                <w:sz w:val="20"/>
                <w:lang w:val="en-GB"/>
              </w:rPr>
            </w:pPr>
          </w:p>
        </w:tc>
      </w:tr>
      <w:tr w:rsidR="00E51A4F" w:rsidRPr="007673FA" w14:paraId="5D72C557" w14:textId="099F98E7" w:rsidTr="00E51A4F">
        <w:tc>
          <w:tcPr>
            <w:tcW w:w="2814" w:type="dxa"/>
            <w:shd w:val="clear" w:color="auto" w:fill="FFFFFF"/>
          </w:tcPr>
          <w:p w14:paraId="5D72C553" w14:textId="2FC3EA51" w:rsidR="00E51A4F" w:rsidRPr="007673FA" w:rsidRDefault="00E51A4F"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774" w:type="dxa"/>
            <w:shd w:val="clear" w:color="auto" w:fill="FFFFFF"/>
          </w:tcPr>
          <w:p w14:paraId="5D72C554" w14:textId="77777777" w:rsidR="00E51A4F" w:rsidRPr="007673FA" w:rsidRDefault="00E51A4F" w:rsidP="00A07EA6">
            <w:pPr>
              <w:ind w:right="-993"/>
              <w:jc w:val="left"/>
              <w:rPr>
                <w:rFonts w:ascii="Verdana" w:hAnsi="Verdana" w:cs="Arial"/>
                <w:color w:val="002060"/>
                <w:sz w:val="20"/>
                <w:lang w:val="en-GB"/>
              </w:rPr>
            </w:pPr>
          </w:p>
        </w:tc>
        <w:tc>
          <w:tcPr>
            <w:tcW w:w="1869" w:type="dxa"/>
            <w:shd w:val="clear" w:color="auto" w:fill="FFFFFF"/>
          </w:tcPr>
          <w:p w14:paraId="5D72C555" w14:textId="77777777" w:rsidR="00E51A4F" w:rsidRPr="007673FA" w:rsidRDefault="00E51A4F"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716" w:type="dxa"/>
            <w:shd w:val="clear" w:color="auto" w:fill="FFFFFF"/>
          </w:tcPr>
          <w:p w14:paraId="5D72C556" w14:textId="77777777" w:rsidR="00E51A4F" w:rsidRPr="007673FA" w:rsidRDefault="00E51A4F"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c>
          <w:tcPr>
            <w:tcW w:w="1716" w:type="dxa"/>
            <w:shd w:val="clear" w:color="auto" w:fill="FFFFFF"/>
          </w:tcPr>
          <w:p w14:paraId="4AB97BD5" w14:textId="77777777" w:rsidR="00E51A4F" w:rsidRPr="007673FA" w:rsidRDefault="00E51A4F" w:rsidP="00A07EA6">
            <w:pPr>
              <w:ind w:right="-993"/>
              <w:jc w:val="left"/>
              <w:rPr>
                <w:rFonts w:ascii="Verdana" w:hAnsi="Verdana" w:cs="Arial"/>
                <w:color w:val="002060"/>
                <w:sz w:val="20"/>
                <w:lang w:val="en-GB"/>
              </w:rPr>
            </w:pPr>
          </w:p>
        </w:tc>
      </w:tr>
      <w:tr w:rsidR="00E51A4F" w:rsidRPr="007673FA" w14:paraId="5D72C55C" w14:textId="48D070C5" w:rsidTr="00E51A4F">
        <w:tc>
          <w:tcPr>
            <w:tcW w:w="2814" w:type="dxa"/>
            <w:shd w:val="clear" w:color="auto" w:fill="FFFFFF"/>
          </w:tcPr>
          <w:p w14:paraId="5D72C558" w14:textId="77777777" w:rsidR="00E51A4F" w:rsidRPr="007673FA" w:rsidRDefault="00E51A4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359" w:type="dxa"/>
            <w:gridSpan w:val="3"/>
            <w:shd w:val="clear" w:color="auto" w:fill="FFFFFF"/>
          </w:tcPr>
          <w:p w14:paraId="5D72C55B" w14:textId="77777777" w:rsidR="00E51A4F" w:rsidRPr="007673FA" w:rsidRDefault="00E51A4F" w:rsidP="00A07EA6">
            <w:pPr>
              <w:ind w:right="-993"/>
              <w:jc w:val="center"/>
              <w:rPr>
                <w:rFonts w:ascii="Verdana" w:hAnsi="Verdana" w:cs="Arial"/>
                <w:b/>
                <w:color w:val="002060"/>
                <w:sz w:val="20"/>
                <w:lang w:val="en-GB"/>
              </w:rPr>
            </w:pPr>
          </w:p>
        </w:tc>
        <w:tc>
          <w:tcPr>
            <w:tcW w:w="1716" w:type="dxa"/>
            <w:shd w:val="clear" w:color="auto" w:fill="FFFFFF"/>
          </w:tcPr>
          <w:p w14:paraId="7F831FF6" w14:textId="77777777" w:rsidR="00E51A4F" w:rsidRPr="007673FA" w:rsidRDefault="00E51A4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065"/>
        <w:gridCol w:w="2218"/>
        <w:gridCol w:w="2267"/>
        <w:gridCol w:w="2107"/>
      </w:tblGrid>
      <w:tr w:rsidR="00887CE1" w:rsidRPr="007673FA" w14:paraId="5D72C563" w14:textId="77777777" w:rsidTr="00E51A4F">
        <w:trPr>
          <w:trHeight w:val="371"/>
        </w:trPr>
        <w:tc>
          <w:tcPr>
            <w:tcW w:w="311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E51A4F">
        <w:trPr>
          <w:trHeight w:val="371"/>
        </w:trPr>
        <w:tc>
          <w:tcPr>
            <w:tcW w:w="311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E51A4F">
        <w:trPr>
          <w:trHeight w:val="559"/>
        </w:trPr>
        <w:tc>
          <w:tcPr>
            <w:tcW w:w="311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E51A4F">
        <w:tc>
          <w:tcPr>
            <w:tcW w:w="311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923"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43"/>
        <w:gridCol w:w="2780"/>
        <w:gridCol w:w="2228"/>
        <w:gridCol w:w="2672"/>
      </w:tblGrid>
      <w:tr w:rsidR="00E51A4F" w:rsidRPr="009F5B61" w14:paraId="62DE01F4" w14:textId="77777777" w:rsidTr="00E51A4F">
        <w:trPr>
          <w:trHeight w:val="314"/>
        </w:trPr>
        <w:tc>
          <w:tcPr>
            <w:tcW w:w="2243" w:type="dxa"/>
            <w:shd w:val="clear" w:color="auto" w:fill="FFFFFF"/>
          </w:tcPr>
          <w:p w14:paraId="0A9893DB" w14:textId="77777777" w:rsidR="00E51A4F" w:rsidRPr="005E466D" w:rsidRDefault="00E51A4F" w:rsidP="00E51A4F">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680" w:type="dxa"/>
            <w:gridSpan w:val="3"/>
            <w:shd w:val="clear" w:color="auto" w:fill="FFFFFF"/>
          </w:tcPr>
          <w:p w14:paraId="1A6D0177" w14:textId="77777777" w:rsidR="00E51A4F" w:rsidRPr="005E466D" w:rsidRDefault="00E51A4F" w:rsidP="00E51A4F">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MERSIN UNIVERSITY</w:t>
            </w:r>
          </w:p>
        </w:tc>
      </w:tr>
      <w:tr w:rsidR="00E51A4F" w:rsidRPr="005E466D" w14:paraId="7C374CBD" w14:textId="77777777" w:rsidTr="00E51A4F">
        <w:trPr>
          <w:trHeight w:val="314"/>
        </w:trPr>
        <w:tc>
          <w:tcPr>
            <w:tcW w:w="2243" w:type="dxa"/>
            <w:shd w:val="clear" w:color="auto" w:fill="FFFFFF"/>
          </w:tcPr>
          <w:p w14:paraId="79FDD1AB" w14:textId="77777777" w:rsidR="00E51A4F" w:rsidRPr="005E466D" w:rsidRDefault="00E51A4F" w:rsidP="00E51A4F">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7"/>
            </w:r>
            <w:r w:rsidRPr="005E466D">
              <w:rPr>
                <w:rFonts w:ascii="Verdana" w:hAnsi="Verdana" w:cs="Arial"/>
                <w:sz w:val="20"/>
                <w:lang w:val="en-GB"/>
              </w:rPr>
              <w:t xml:space="preserve"> </w:t>
            </w:r>
          </w:p>
          <w:p w14:paraId="196179C5" w14:textId="77777777" w:rsidR="00E51A4F" w:rsidRPr="005E466D" w:rsidRDefault="00E51A4F" w:rsidP="00E51A4F">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4B893CBA" w14:textId="77777777" w:rsidR="00E51A4F" w:rsidRPr="005E466D" w:rsidRDefault="00E51A4F" w:rsidP="00E51A4F">
            <w:pPr>
              <w:shd w:val="clear" w:color="auto" w:fill="FFFFFF"/>
              <w:spacing w:after="0"/>
              <w:jc w:val="left"/>
              <w:rPr>
                <w:rFonts w:ascii="Verdana" w:hAnsi="Verdana" w:cs="Arial"/>
                <w:sz w:val="20"/>
                <w:lang w:val="en-GB"/>
              </w:rPr>
            </w:pPr>
          </w:p>
        </w:tc>
        <w:tc>
          <w:tcPr>
            <w:tcW w:w="2780" w:type="dxa"/>
            <w:shd w:val="clear" w:color="auto" w:fill="FFFFFF"/>
          </w:tcPr>
          <w:p w14:paraId="6AEB9451" w14:textId="77777777" w:rsidR="00E51A4F" w:rsidRPr="005E466D" w:rsidRDefault="00E51A4F" w:rsidP="00E51A4F">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TR MERSIN 01</w:t>
            </w:r>
          </w:p>
        </w:tc>
        <w:tc>
          <w:tcPr>
            <w:tcW w:w="2228" w:type="dxa"/>
            <w:shd w:val="clear" w:color="auto" w:fill="FFFFFF"/>
          </w:tcPr>
          <w:p w14:paraId="6AA5E514" w14:textId="77777777" w:rsidR="00E51A4F" w:rsidRPr="005E466D" w:rsidRDefault="00E51A4F" w:rsidP="00E51A4F">
            <w:pPr>
              <w:shd w:val="clear" w:color="auto" w:fill="FFFFFF"/>
              <w:spacing w:after="0"/>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672" w:type="dxa"/>
            <w:shd w:val="clear" w:color="auto" w:fill="FFFFFF"/>
          </w:tcPr>
          <w:p w14:paraId="795221A1" w14:textId="77777777" w:rsidR="00E51A4F" w:rsidRPr="00F50661" w:rsidRDefault="00E51A4F" w:rsidP="00E51A4F">
            <w:pPr>
              <w:shd w:val="clear" w:color="auto" w:fill="FFFFFF"/>
              <w:spacing w:after="0"/>
              <w:jc w:val="left"/>
              <w:rPr>
                <w:rFonts w:ascii="Verdana" w:hAnsi="Verdana" w:cs="Arial"/>
                <w:b/>
                <w:color w:val="002060"/>
                <w:sz w:val="18"/>
                <w:szCs w:val="18"/>
                <w:lang w:val="en-GB"/>
              </w:rPr>
            </w:pPr>
            <w:r w:rsidRPr="00F50661">
              <w:rPr>
                <w:rFonts w:ascii="Verdana" w:hAnsi="Verdana" w:cs="Arial"/>
                <w:b/>
                <w:color w:val="002060"/>
                <w:sz w:val="18"/>
                <w:szCs w:val="18"/>
                <w:lang w:val="en-GB"/>
              </w:rPr>
              <w:t>International Relations</w:t>
            </w:r>
          </w:p>
          <w:p w14:paraId="5EE116DF" w14:textId="77777777" w:rsidR="00E51A4F" w:rsidRPr="005E466D" w:rsidRDefault="00E51A4F" w:rsidP="00E51A4F">
            <w:pPr>
              <w:shd w:val="clear" w:color="auto" w:fill="FFFFFF"/>
              <w:spacing w:after="0"/>
              <w:jc w:val="left"/>
              <w:rPr>
                <w:rFonts w:ascii="Verdana" w:hAnsi="Verdana" w:cs="Arial"/>
                <w:b/>
                <w:color w:val="002060"/>
                <w:sz w:val="20"/>
                <w:lang w:val="en-GB"/>
              </w:rPr>
            </w:pPr>
            <w:r w:rsidRPr="00F50661">
              <w:rPr>
                <w:rFonts w:ascii="Verdana" w:hAnsi="Verdana" w:cs="Arial"/>
                <w:b/>
                <w:color w:val="002060"/>
                <w:sz w:val="18"/>
                <w:szCs w:val="18"/>
                <w:lang w:val="en-GB"/>
              </w:rPr>
              <w:t>Office</w:t>
            </w:r>
          </w:p>
        </w:tc>
      </w:tr>
      <w:tr w:rsidR="00E51A4F" w:rsidRPr="005E466D" w14:paraId="260CA076" w14:textId="77777777" w:rsidTr="00E51A4F">
        <w:trPr>
          <w:trHeight w:val="472"/>
        </w:trPr>
        <w:tc>
          <w:tcPr>
            <w:tcW w:w="2243" w:type="dxa"/>
            <w:shd w:val="clear" w:color="auto" w:fill="FFFFFF"/>
          </w:tcPr>
          <w:p w14:paraId="7087E5CB" w14:textId="77777777" w:rsidR="00E51A4F" w:rsidRPr="005E466D" w:rsidRDefault="00E51A4F" w:rsidP="00E51A4F">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780" w:type="dxa"/>
            <w:shd w:val="clear" w:color="auto" w:fill="FFFFFF"/>
          </w:tcPr>
          <w:p w14:paraId="288795C2" w14:textId="77777777" w:rsidR="00E51A4F" w:rsidRDefault="00E51A4F" w:rsidP="00E51A4F">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Yenisehir Kampusu,</w:t>
            </w:r>
          </w:p>
          <w:p w14:paraId="7488F470" w14:textId="77777777" w:rsidR="00E51A4F" w:rsidRDefault="00E51A4F" w:rsidP="00E51A4F">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Dıs Iliskiler Sb Mud.</w:t>
            </w:r>
          </w:p>
          <w:p w14:paraId="45165909" w14:textId="77777777" w:rsidR="00E51A4F" w:rsidRDefault="00E51A4F" w:rsidP="00E51A4F">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33143, yenisehir, </w:t>
            </w:r>
          </w:p>
          <w:p w14:paraId="05627AED" w14:textId="77777777" w:rsidR="00E51A4F" w:rsidRPr="005E466D" w:rsidRDefault="00E51A4F" w:rsidP="00E51A4F">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Mersin/ Turkiye</w:t>
            </w:r>
          </w:p>
        </w:tc>
        <w:tc>
          <w:tcPr>
            <w:tcW w:w="2228" w:type="dxa"/>
            <w:shd w:val="clear" w:color="auto" w:fill="FFFFFF"/>
          </w:tcPr>
          <w:p w14:paraId="2E12829B" w14:textId="77777777" w:rsidR="00E51A4F" w:rsidRPr="005E466D" w:rsidRDefault="00E51A4F" w:rsidP="00E51A4F">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8"/>
            </w:r>
          </w:p>
        </w:tc>
        <w:tc>
          <w:tcPr>
            <w:tcW w:w="2672" w:type="dxa"/>
            <w:shd w:val="clear" w:color="auto" w:fill="FFFFFF"/>
          </w:tcPr>
          <w:p w14:paraId="17294A1B" w14:textId="77777777" w:rsidR="00E51A4F" w:rsidRPr="005E466D" w:rsidRDefault="00E51A4F" w:rsidP="00E51A4F">
            <w:pPr>
              <w:shd w:val="clear" w:color="auto" w:fill="FFFFFF"/>
              <w:spacing w:after="0"/>
              <w:jc w:val="center"/>
              <w:rPr>
                <w:rFonts w:ascii="Verdana" w:hAnsi="Verdana" w:cs="Arial"/>
                <w:b/>
                <w:sz w:val="20"/>
                <w:lang w:val="en-GB"/>
              </w:rPr>
            </w:pPr>
            <w:r>
              <w:rPr>
                <w:rFonts w:ascii="Verdana" w:hAnsi="Verdana" w:cs="Arial"/>
                <w:b/>
                <w:sz w:val="20"/>
                <w:lang w:val="en-GB"/>
              </w:rPr>
              <w:t>TR</w:t>
            </w:r>
          </w:p>
        </w:tc>
      </w:tr>
      <w:tr w:rsidR="00E51A4F" w:rsidRPr="005E466D" w14:paraId="7A92813D" w14:textId="77777777" w:rsidTr="00E51A4F">
        <w:trPr>
          <w:trHeight w:val="811"/>
        </w:trPr>
        <w:tc>
          <w:tcPr>
            <w:tcW w:w="2243" w:type="dxa"/>
            <w:shd w:val="clear" w:color="auto" w:fill="FFFFFF"/>
          </w:tcPr>
          <w:p w14:paraId="4D74A09D" w14:textId="77777777" w:rsidR="00E51A4F" w:rsidRPr="005E466D" w:rsidRDefault="00E51A4F" w:rsidP="00E51A4F">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80" w:type="dxa"/>
            <w:shd w:val="clear" w:color="auto" w:fill="FFFFFF"/>
          </w:tcPr>
          <w:p w14:paraId="0E428765" w14:textId="7DADEDA1" w:rsidR="00E51A4F" w:rsidRDefault="00E51A4F" w:rsidP="00E51A4F">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Banu </w:t>
            </w:r>
          </w:p>
          <w:p w14:paraId="2950F7CC" w14:textId="77777777" w:rsidR="00E51A4F" w:rsidRPr="005E466D" w:rsidRDefault="00E51A4F" w:rsidP="00E51A4F">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ES YILMAZ</w:t>
            </w:r>
          </w:p>
        </w:tc>
        <w:tc>
          <w:tcPr>
            <w:tcW w:w="2228" w:type="dxa"/>
            <w:shd w:val="clear" w:color="auto" w:fill="FFFFFF"/>
          </w:tcPr>
          <w:p w14:paraId="223F193D" w14:textId="77777777" w:rsidR="00E51A4F" w:rsidRDefault="00E51A4F" w:rsidP="00E51A4F">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69B8019D" w14:textId="77777777" w:rsidR="00E51A4F" w:rsidRPr="00C17AB2" w:rsidRDefault="00E51A4F" w:rsidP="00E51A4F">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672" w:type="dxa"/>
            <w:shd w:val="clear" w:color="auto" w:fill="FFFFFF"/>
          </w:tcPr>
          <w:p w14:paraId="5322D6AD" w14:textId="77777777" w:rsidR="00E51A4F" w:rsidRPr="005E466D" w:rsidRDefault="00E51A4F" w:rsidP="00E51A4F">
            <w:pPr>
              <w:shd w:val="clear" w:color="auto" w:fill="FFFFFF"/>
              <w:spacing w:after="0"/>
              <w:jc w:val="left"/>
              <w:rPr>
                <w:rFonts w:ascii="Verdana" w:hAnsi="Verdana" w:cs="Arial"/>
                <w:b/>
                <w:color w:val="002060"/>
                <w:sz w:val="20"/>
                <w:lang w:val="fr-BE"/>
              </w:rPr>
            </w:pPr>
            <w:r>
              <w:rPr>
                <w:rFonts w:ascii="Verdana" w:hAnsi="Verdana" w:cs="Arial"/>
                <w:b/>
                <w:color w:val="002060"/>
                <w:sz w:val="20"/>
                <w:lang w:val="fr-BE"/>
              </w:rPr>
              <w:t>banues@gmail.com</w:t>
            </w:r>
          </w:p>
        </w:tc>
      </w:tr>
      <w:tr w:rsidR="00E51A4F" w:rsidRPr="005F0E76" w14:paraId="7C82E0BE" w14:textId="77777777" w:rsidTr="00E51A4F">
        <w:trPr>
          <w:trHeight w:val="811"/>
        </w:trPr>
        <w:tc>
          <w:tcPr>
            <w:tcW w:w="2243" w:type="dxa"/>
            <w:shd w:val="clear" w:color="auto" w:fill="FFFFFF"/>
          </w:tcPr>
          <w:p w14:paraId="6174EB8E" w14:textId="77777777" w:rsidR="00E51A4F" w:rsidRPr="00474BE2" w:rsidRDefault="00E51A4F" w:rsidP="00E51A4F">
            <w:pPr>
              <w:shd w:val="clear" w:color="auto" w:fill="FFFFFF"/>
              <w:spacing w:after="0"/>
              <w:jc w:val="left"/>
              <w:rPr>
                <w:rFonts w:ascii="Verdana" w:hAnsi="Verdana" w:cs="Arial"/>
                <w:sz w:val="20"/>
                <w:lang w:val="en-GB"/>
              </w:rPr>
            </w:pPr>
            <w:r w:rsidRPr="00474BE2">
              <w:rPr>
                <w:rFonts w:ascii="Verdana" w:hAnsi="Verdana" w:cs="Arial"/>
                <w:sz w:val="20"/>
                <w:lang w:val="en-GB"/>
              </w:rPr>
              <w:t>Type of enterprise:</w:t>
            </w:r>
          </w:p>
          <w:p w14:paraId="5D7DA417" w14:textId="77777777" w:rsidR="00E51A4F" w:rsidRPr="00474BE2" w:rsidRDefault="00E51A4F" w:rsidP="00E51A4F">
            <w:pPr>
              <w:shd w:val="clear" w:color="auto" w:fill="FFFFFF"/>
              <w:spacing w:after="0"/>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9"/>
            </w:r>
            <w:r w:rsidRPr="00474BE2">
              <w:rPr>
                <w:rFonts w:ascii="Verdana" w:hAnsi="Verdana" w:cs="Arial"/>
                <w:sz w:val="20"/>
                <w:lang w:val="en-GB"/>
              </w:rPr>
              <w:t xml:space="preserve"> </w:t>
            </w:r>
          </w:p>
          <w:p w14:paraId="380CE9B6" w14:textId="77777777" w:rsidR="00E51A4F" w:rsidRPr="005E466D" w:rsidRDefault="00E51A4F" w:rsidP="00E51A4F">
            <w:pPr>
              <w:shd w:val="clear" w:color="auto" w:fill="FFFFFF"/>
              <w:spacing w:after="0"/>
              <w:jc w:val="left"/>
              <w:rPr>
                <w:rFonts w:ascii="Verdana" w:hAnsi="Verdana" w:cs="Arial"/>
                <w:sz w:val="20"/>
                <w:lang w:val="en-GB"/>
              </w:rPr>
            </w:pPr>
            <w:r w:rsidRPr="00474BE2">
              <w:rPr>
                <w:rFonts w:ascii="Verdana" w:hAnsi="Verdana" w:cs="Arial"/>
                <w:sz w:val="16"/>
                <w:szCs w:val="16"/>
                <w:lang w:val="en-GB"/>
              </w:rPr>
              <w:t>(if applicable)</w:t>
            </w:r>
          </w:p>
        </w:tc>
        <w:tc>
          <w:tcPr>
            <w:tcW w:w="2780" w:type="dxa"/>
            <w:shd w:val="clear" w:color="auto" w:fill="FFFFFF"/>
          </w:tcPr>
          <w:p w14:paraId="626EBF69" w14:textId="77777777" w:rsidR="00E51A4F" w:rsidRPr="005E466D" w:rsidRDefault="00E51A4F" w:rsidP="00E51A4F">
            <w:pPr>
              <w:shd w:val="clear" w:color="auto" w:fill="FFFFFF"/>
              <w:spacing w:after="0"/>
              <w:jc w:val="left"/>
              <w:rPr>
                <w:rFonts w:ascii="Verdana" w:hAnsi="Verdana" w:cs="Arial"/>
                <w:color w:val="002060"/>
                <w:sz w:val="20"/>
                <w:lang w:val="en-GB"/>
              </w:rPr>
            </w:pPr>
          </w:p>
        </w:tc>
        <w:tc>
          <w:tcPr>
            <w:tcW w:w="2228" w:type="dxa"/>
            <w:shd w:val="clear" w:color="auto" w:fill="FFFFFF"/>
          </w:tcPr>
          <w:p w14:paraId="4DB2063F" w14:textId="77777777" w:rsidR="00E51A4F" w:rsidRPr="00782942" w:rsidRDefault="00E51A4F" w:rsidP="00E51A4F">
            <w:pPr>
              <w:spacing w:after="0"/>
              <w:jc w:val="left"/>
              <w:rPr>
                <w:rFonts w:ascii="Verdana" w:hAnsi="Verdana" w:cs="Arial"/>
                <w:sz w:val="20"/>
                <w:lang w:val="en-GB"/>
              </w:rPr>
            </w:pPr>
            <w:r w:rsidRPr="00782942">
              <w:rPr>
                <w:rFonts w:ascii="Verdana" w:hAnsi="Verdana" w:cs="Arial"/>
                <w:sz w:val="20"/>
                <w:lang w:val="en-GB"/>
              </w:rPr>
              <w:t>Size of enterprise</w:t>
            </w:r>
          </w:p>
          <w:p w14:paraId="41A67654" w14:textId="77777777" w:rsidR="00E51A4F" w:rsidRPr="00F8532D" w:rsidRDefault="00E51A4F" w:rsidP="00E51A4F">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672" w:type="dxa"/>
            <w:shd w:val="clear" w:color="auto" w:fill="FFFFFF"/>
          </w:tcPr>
          <w:p w14:paraId="2A164D62" w14:textId="77777777" w:rsidR="00E51A4F" w:rsidRDefault="00E51A4F" w:rsidP="00E51A4F">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34A36C6A" w14:textId="77777777" w:rsidR="00E51A4F" w:rsidRPr="00F8532D" w:rsidRDefault="00E51A4F" w:rsidP="00E51A4F">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E786096" w:rsidR="008F1CA2" w:rsidRDefault="00E51A4F" w:rsidP="004A4118">
            <w:pPr>
              <w:spacing w:before="240" w:after="120"/>
              <w:rPr>
                <w:rFonts w:ascii="Verdana" w:hAnsi="Verdana" w:cs="Calibri"/>
                <w:b/>
                <w:sz w:val="20"/>
                <w:lang w:val="en-GB"/>
              </w:rPr>
            </w:pPr>
            <w:r>
              <w:rPr>
                <w:rFonts w:ascii="Verdana" w:hAnsi="Verdana" w:cs="Calibri"/>
                <w:b/>
                <w:sz w:val="20"/>
                <w:lang w:val="en-GB"/>
              </w:rPr>
              <w:t>1.</w:t>
            </w:r>
          </w:p>
          <w:p w14:paraId="1B1E5680" w14:textId="69E13291" w:rsidR="00E51A4F" w:rsidRDefault="00E51A4F" w:rsidP="004A4118">
            <w:pPr>
              <w:spacing w:before="240" w:after="120"/>
              <w:rPr>
                <w:rFonts w:ascii="Verdana" w:hAnsi="Verdana" w:cs="Calibri"/>
                <w:b/>
                <w:sz w:val="20"/>
                <w:lang w:val="en-GB"/>
              </w:rPr>
            </w:pPr>
            <w:r>
              <w:rPr>
                <w:rFonts w:ascii="Verdana" w:hAnsi="Verdana" w:cs="Calibri"/>
                <w:b/>
                <w:sz w:val="20"/>
                <w:lang w:val="en-GB"/>
              </w:rPr>
              <w:t>2.</w:t>
            </w:r>
          </w:p>
          <w:p w14:paraId="7F5DDC08" w14:textId="3CB634B7" w:rsidR="00E51A4F" w:rsidRDefault="00E51A4F" w:rsidP="004A4118">
            <w:pPr>
              <w:spacing w:before="240" w:after="120"/>
              <w:rPr>
                <w:rFonts w:ascii="Verdana" w:hAnsi="Verdana" w:cs="Calibri"/>
                <w:b/>
                <w:sz w:val="20"/>
                <w:lang w:val="en-GB"/>
              </w:rPr>
            </w:pPr>
            <w:r>
              <w:rPr>
                <w:rFonts w:ascii="Verdana" w:hAnsi="Verdana" w:cs="Calibri"/>
                <w:b/>
                <w:sz w:val="20"/>
                <w:lang w:val="en-GB"/>
              </w:rPr>
              <w:t>3.</w:t>
            </w:r>
          </w:p>
          <w:p w14:paraId="35111ABC" w14:textId="5D4EDB94" w:rsidR="00E51A4F" w:rsidRDefault="00E51A4F" w:rsidP="004A4118">
            <w:pPr>
              <w:spacing w:before="240" w:after="120"/>
              <w:rPr>
                <w:rFonts w:ascii="Verdana" w:hAnsi="Verdana" w:cs="Calibri"/>
                <w:b/>
                <w:sz w:val="20"/>
                <w:lang w:val="en-GB"/>
              </w:rPr>
            </w:pPr>
            <w:r>
              <w:rPr>
                <w:rFonts w:ascii="Verdana" w:hAnsi="Verdana" w:cs="Calibri"/>
                <w:b/>
                <w:sz w:val="20"/>
                <w:lang w:val="en-GB"/>
              </w:rPr>
              <w:t>4.</w:t>
            </w:r>
          </w:p>
          <w:p w14:paraId="5D72C5A1" w14:textId="25733243" w:rsidR="00377526" w:rsidRPr="00482A4F" w:rsidRDefault="00E51A4F" w:rsidP="004A4118">
            <w:pPr>
              <w:spacing w:before="240" w:after="120"/>
              <w:rPr>
                <w:rFonts w:ascii="Verdana" w:hAnsi="Verdana" w:cs="Calibri"/>
                <w:b/>
                <w:sz w:val="20"/>
                <w:lang w:val="en-GB"/>
              </w:rPr>
            </w:pPr>
            <w:r>
              <w:rPr>
                <w:rFonts w:ascii="Verdana" w:hAnsi="Verdana" w:cs="Calibri"/>
                <w:b/>
                <w:sz w:val="20"/>
                <w:lang w:val="en-GB"/>
              </w:rPr>
              <w:t>5.</w:t>
            </w:r>
            <w:bookmarkStart w:id="0" w:name="_GoBack"/>
            <w:bookmarkEnd w:id="0"/>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10"/>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2E55" w14:textId="77777777" w:rsidR="00760380" w:rsidRDefault="00760380">
      <w:r>
        <w:separator/>
      </w:r>
    </w:p>
  </w:endnote>
  <w:endnote w:type="continuationSeparator" w:id="0">
    <w:p w14:paraId="596B08CB" w14:textId="77777777" w:rsidR="00760380" w:rsidRDefault="00760380">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E51A4F" w:rsidRPr="002A2E71" w:rsidRDefault="00E51A4F"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E51A4F" w:rsidRPr="002A2E71" w:rsidRDefault="00E51A4F"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43F4C8BE" w14:textId="77777777" w:rsidR="00E51A4F" w:rsidRPr="002F549E" w:rsidRDefault="00E51A4F" w:rsidP="00E51A4F">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20C5F445" w14:textId="77777777" w:rsidR="00E51A4F" w:rsidRPr="002F549E" w:rsidRDefault="00E51A4F" w:rsidP="00E51A4F">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9">
    <w:p w14:paraId="6538CD56" w14:textId="77777777" w:rsidR="00E51A4F" w:rsidRPr="002F549E" w:rsidRDefault="00E51A4F" w:rsidP="00E51A4F">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3"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10">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319D59A" w:rsidR="009F32D0" w:rsidRDefault="009F32D0">
        <w:pPr>
          <w:pStyle w:val="AltBilgi"/>
          <w:jc w:val="center"/>
        </w:pPr>
        <w:r>
          <w:fldChar w:fldCharType="begin"/>
        </w:r>
        <w:r>
          <w:instrText xml:space="preserve"> PAGE   \* MERGEFORMAT </w:instrText>
        </w:r>
        <w:r>
          <w:fldChar w:fldCharType="separate"/>
        </w:r>
        <w:r w:rsidR="00EF43B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6DA4C" w14:textId="77777777" w:rsidR="00760380" w:rsidRDefault="00760380">
      <w:r>
        <w:separator/>
      </w:r>
    </w:p>
  </w:footnote>
  <w:footnote w:type="continuationSeparator" w:id="0">
    <w:p w14:paraId="223D7555" w14:textId="77777777" w:rsidR="00760380" w:rsidRDefault="00760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380"/>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1A4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3B8"/>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2CF6DB00-AB89-40D6-8428-E36D6792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414</Words>
  <Characters>2363</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2772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user321</cp:lastModifiedBy>
  <cp:revision>2</cp:revision>
  <cp:lastPrinted>2013-11-06T08:46:00Z</cp:lastPrinted>
  <dcterms:created xsi:type="dcterms:W3CDTF">2019-10-15T10:50:00Z</dcterms:created>
  <dcterms:modified xsi:type="dcterms:W3CDTF">2019-10-15T10:50:00Z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