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Default="00377526" w:rsidP="00EB74EB">
      <w:pPr>
        <w:spacing w:after="0"/>
        <w:jc w:val="left"/>
        <w:rPr>
          <w:rFonts w:ascii="Verdana" w:hAnsi="Verdana" w:cs="Arial"/>
          <w:b/>
          <w:color w:val="002060"/>
          <w:sz w:val="36"/>
          <w:szCs w:val="36"/>
          <w:lang w:val="en-GB"/>
        </w:rPr>
      </w:pPr>
      <w:bookmarkStart w:id="0" w:name="_GoBack"/>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377526" w:rsidRDefault="00377526" w:rsidP="00EB74EB">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bookmarkEnd w:id="0"/>
    </w:p>
    <w:p w:rsidR="00EB74EB" w:rsidRPr="00EB74EB" w:rsidRDefault="00EB74EB" w:rsidP="00EB74EB">
      <w:pPr>
        <w:spacing w:after="0"/>
        <w:ind w:right="-992"/>
        <w:jc w:val="left"/>
        <w:rPr>
          <w:rFonts w:ascii="Verdana" w:hAnsi="Verdana" w:cs="Arial"/>
          <w:b/>
          <w:color w:val="002060"/>
          <w:sz w:val="20"/>
          <w:lang w:val="en-GB"/>
        </w:rPr>
      </w:pPr>
    </w:p>
    <w:p w:rsidR="005D3644" w:rsidRDefault="005D3644" w:rsidP="005D3644">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00591D6F">
        <w:rPr>
          <w:rFonts w:ascii="Verdana" w:hAnsi="Verdana" w:cs="Calibri"/>
          <w:lang w:val="en-GB"/>
        </w:rPr>
        <w:t>training</w:t>
      </w:r>
      <w:r w:rsidRPr="00490F95">
        <w:rPr>
          <w:rFonts w:ascii="Verdana" w:hAnsi="Verdana" w:cs="Calibri"/>
          <w:color w:val="FF0000"/>
          <w:lang w:val="en-GB"/>
        </w:rPr>
        <w:t xml:space="preserve"> </w:t>
      </w:r>
      <w:r>
        <w:rPr>
          <w:rFonts w:ascii="Verdana" w:hAnsi="Verdana" w:cs="Calibri"/>
          <w:lang w:val="en-GB"/>
        </w:rPr>
        <w:t xml:space="preserve">mobility </w:t>
      </w:r>
      <w:r w:rsidRPr="00C72492">
        <w:rPr>
          <w:rFonts w:ascii="Verdana" w:hAnsi="Verdana" w:cs="Calibri"/>
          <w:b/>
          <w:lang w:val="en-GB"/>
        </w:rPr>
        <w:t>including</w:t>
      </w:r>
      <w:r>
        <w:rPr>
          <w:rFonts w:ascii="Verdana" w:hAnsi="Verdana" w:cs="Calibri"/>
          <w:lang w:val="en-GB"/>
        </w:rPr>
        <w:t xml:space="preserve"> travel days</w:t>
      </w:r>
    </w:p>
    <w:p w:rsidR="005D3644" w:rsidRDefault="005D3644" w:rsidP="005D3644">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i/>
          <w:lang w:val="en-GB"/>
        </w:rPr>
        <w:t xml:space="preserve"> </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[day/month/year]</w:t>
      </w:r>
    </w:p>
    <w:p w:rsidR="005D3644" w:rsidRPr="00490F95" w:rsidRDefault="005D3644" w:rsidP="005D3644">
      <w:pPr>
        <w:pStyle w:val="Tekstkomentarza"/>
        <w:tabs>
          <w:tab w:val="left" w:pos="2552"/>
          <w:tab w:val="left" w:pos="3686"/>
          <w:tab w:val="left" w:pos="5954"/>
        </w:tabs>
        <w:spacing w:after="0"/>
        <w:rPr>
          <w:rFonts w:ascii="Verdana" w:hAnsi="Verdana" w:cs="Calibri"/>
          <w:lang w:val="en-GB"/>
        </w:rPr>
      </w:pPr>
    </w:p>
    <w:p w:rsidR="005D3644" w:rsidRDefault="005D3644" w:rsidP="005D3644">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00591D6F">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activity</w:t>
      </w:r>
      <w:r>
        <w:rPr>
          <w:rFonts w:ascii="Verdana" w:hAnsi="Verdana" w:cs="Calibri"/>
          <w:lang w:val="en-GB"/>
        </w:rPr>
        <w:t xml:space="preserve"> </w:t>
      </w:r>
      <w:r w:rsidRPr="00C72492">
        <w:rPr>
          <w:rFonts w:ascii="Verdana" w:hAnsi="Verdana" w:cs="Calibri"/>
          <w:b/>
          <w:lang w:val="en-GB"/>
        </w:rPr>
        <w:t>excluding</w:t>
      </w:r>
      <w:r>
        <w:rPr>
          <w:rFonts w:ascii="Verdana" w:hAnsi="Verdana" w:cs="Calibri"/>
          <w:lang w:val="en-GB"/>
        </w:rPr>
        <w:t xml:space="preserve"> travel days</w:t>
      </w:r>
      <w:r w:rsidRPr="00490F95">
        <w:rPr>
          <w:rFonts w:ascii="Verdana" w:hAnsi="Verdana" w:cs="Calibri"/>
          <w:lang w:val="en-GB"/>
        </w:rPr>
        <w:t xml:space="preserve">: </w:t>
      </w:r>
    </w:p>
    <w:p w:rsidR="005D3644" w:rsidRPr="00490F95" w:rsidRDefault="005D3644" w:rsidP="005D3644">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i/>
          <w:lang w:val="en-GB"/>
        </w:rPr>
        <w:t xml:space="preserve"> </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[day/month/year]</w:t>
      </w:r>
    </w:p>
    <w:p w:rsidR="005D3644" w:rsidRDefault="005D3644" w:rsidP="005D3644">
      <w:pPr>
        <w:pStyle w:val="Tekstkomentarza"/>
        <w:tabs>
          <w:tab w:val="left" w:pos="2552"/>
          <w:tab w:val="left" w:pos="3686"/>
          <w:tab w:val="left" w:pos="5954"/>
        </w:tabs>
        <w:spacing w:after="0"/>
        <w:rPr>
          <w:rFonts w:ascii="Verdana" w:hAnsi="Verdana" w:cs="Calibri"/>
          <w:lang w:val="en-GB"/>
        </w:rPr>
      </w:pPr>
    </w:p>
    <w:p w:rsidR="005D3644" w:rsidRDefault="005D3644" w:rsidP="005D3644">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mobility </w:t>
      </w:r>
      <w:r w:rsidRPr="00490F95">
        <w:rPr>
          <w:rFonts w:ascii="Verdana" w:hAnsi="Verdana" w:cs="Calibri"/>
          <w:lang w:val="en-GB"/>
        </w:rPr>
        <w:t>(days) – excluding travel days: …………………</w:t>
      </w:r>
    </w:p>
    <w:p w:rsidR="0053474B" w:rsidRDefault="0053474B" w:rsidP="005D3644">
      <w:pPr>
        <w:pStyle w:val="Tekstkomentarza"/>
        <w:tabs>
          <w:tab w:val="left" w:pos="2552"/>
          <w:tab w:val="left" w:pos="3686"/>
          <w:tab w:val="left" w:pos="5954"/>
        </w:tabs>
        <w:spacing w:after="0"/>
        <w:rPr>
          <w:rFonts w:ascii="Verdana" w:hAnsi="Verdana" w:cs="Calibri"/>
          <w:lang w:val="en-GB"/>
        </w:rPr>
      </w:pPr>
    </w:p>
    <w:p w:rsidR="0053474B" w:rsidRPr="006817B5" w:rsidRDefault="0053474B" w:rsidP="0053474B">
      <w:pPr>
        <w:ind w:right="-992"/>
        <w:jc w:val="left"/>
        <w:rPr>
          <w:rFonts w:ascii="Verdana" w:hAnsi="Verdana" w:cs="Calibri"/>
          <w:i/>
          <w:sz w:val="16"/>
          <w:szCs w:val="16"/>
          <w:lang w:val="en-GB"/>
        </w:rPr>
      </w:pPr>
      <w:r w:rsidRPr="006817B5">
        <w:rPr>
          <w:rFonts w:ascii="Verdana" w:hAnsi="Verdana" w:cs="Calibri"/>
          <w:sz w:val="16"/>
          <w:szCs w:val="16"/>
          <w:lang w:val="en-GB"/>
        </w:rPr>
        <w:t xml:space="preserve">If applicable, planned period of </w:t>
      </w:r>
      <w:r w:rsidRPr="006817B5">
        <w:rPr>
          <w:rFonts w:ascii="Verdana" w:hAnsi="Verdana" w:cs="Calibri"/>
          <w:b/>
          <w:sz w:val="16"/>
          <w:szCs w:val="16"/>
          <w:lang w:val="en-GB"/>
        </w:rPr>
        <w:t>virtual training activity</w:t>
      </w:r>
      <w:r w:rsidRPr="006817B5">
        <w:rPr>
          <w:rFonts w:ascii="Verdana" w:hAnsi="Verdana" w:cs="Calibri"/>
          <w:sz w:val="16"/>
          <w:szCs w:val="16"/>
          <w:lang w:val="en-GB"/>
        </w:rPr>
        <w:t xml:space="preserve">: from </w:t>
      </w:r>
      <w:r w:rsidRPr="006817B5">
        <w:rPr>
          <w:rFonts w:ascii="Verdana" w:hAnsi="Verdana" w:cs="Calibri"/>
          <w:i/>
          <w:sz w:val="16"/>
          <w:szCs w:val="16"/>
          <w:lang w:val="en-GB"/>
        </w:rPr>
        <w:t xml:space="preserve">[day/month/year] </w:t>
      </w:r>
      <w:r w:rsidRPr="006817B5">
        <w:rPr>
          <w:rFonts w:ascii="Verdana" w:hAnsi="Verdana" w:cs="Calibri"/>
          <w:sz w:val="16"/>
          <w:szCs w:val="16"/>
          <w:lang w:val="en-GB"/>
        </w:rPr>
        <w:t xml:space="preserve">till </w:t>
      </w:r>
      <w:r w:rsidRPr="006817B5">
        <w:rPr>
          <w:rFonts w:ascii="Verdana" w:hAnsi="Verdana" w:cs="Calibri"/>
          <w:i/>
          <w:sz w:val="16"/>
          <w:szCs w:val="16"/>
          <w:lang w:val="en-GB"/>
        </w:rPr>
        <w:t>[day/month/year]</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693"/>
      </w:tblGrid>
      <w:tr w:rsidR="00377526" w:rsidRPr="007673FA" w:rsidTr="004E4C2A">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vAlign w:val="center"/>
          </w:tcPr>
          <w:p w:rsidR="00377526" w:rsidRPr="007673FA" w:rsidRDefault="00377526" w:rsidP="004E4C2A">
            <w:pPr>
              <w:ind w:right="-993"/>
              <w:jc w:val="left"/>
              <w:rPr>
                <w:rFonts w:ascii="Verdana" w:hAnsi="Verdana" w:cs="Arial"/>
                <w:b/>
                <w:color w:val="002060"/>
                <w:sz w:val="20"/>
                <w:lang w:val="en-GB"/>
              </w:rPr>
            </w:pPr>
          </w:p>
        </w:tc>
        <w:tc>
          <w:tcPr>
            <w:tcW w:w="2307" w:type="dxa"/>
            <w:shd w:val="clear" w:color="auto" w:fill="FFFFFF"/>
            <w:vAlign w:val="center"/>
          </w:tcPr>
          <w:p w:rsidR="00377526" w:rsidRPr="007673FA" w:rsidRDefault="00377526" w:rsidP="004E4C2A">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3" w:type="dxa"/>
            <w:shd w:val="clear" w:color="auto" w:fill="FFFFFF"/>
            <w:vAlign w:val="center"/>
          </w:tcPr>
          <w:p w:rsidR="00377526" w:rsidRPr="007673FA" w:rsidRDefault="00377526" w:rsidP="004E4C2A">
            <w:pPr>
              <w:ind w:right="-993"/>
              <w:jc w:val="left"/>
              <w:rPr>
                <w:rFonts w:ascii="Verdana" w:hAnsi="Verdana" w:cs="Arial"/>
                <w:b/>
                <w:color w:val="002060"/>
                <w:sz w:val="20"/>
                <w:lang w:val="en-GB"/>
              </w:rPr>
            </w:pPr>
          </w:p>
        </w:tc>
      </w:tr>
      <w:tr w:rsidR="00377526" w:rsidRPr="007673FA" w:rsidTr="004E4C2A">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vAlign w:val="center"/>
          </w:tcPr>
          <w:p w:rsidR="00377526" w:rsidRPr="007673FA" w:rsidRDefault="00377526" w:rsidP="004E4C2A">
            <w:pPr>
              <w:ind w:right="-993"/>
              <w:jc w:val="left"/>
              <w:rPr>
                <w:rFonts w:ascii="Verdana" w:hAnsi="Verdana" w:cs="Arial"/>
                <w:color w:val="002060"/>
                <w:sz w:val="20"/>
                <w:lang w:val="en-GB"/>
              </w:rPr>
            </w:pPr>
          </w:p>
        </w:tc>
        <w:tc>
          <w:tcPr>
            <w:tcW w:w="2307" w:type="dxa"/>
            <w:shd w:val="clear" w:color="auto" w:fill="FFFFFF"/>
            <w:vAlign w:val="center"/>
          </w:tcPr>
          <w:p w:rsidR="00377526" w:rsidRPr="007673FA" w:rsidRDefault="00377526" w:rsidP="004E4C2A">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693" w:type="dxa"/>
            <w:shd w:val="clear" w:color="auto" w:fill="FFFFFF"/>
            <w:vAlign w:val="center"/>
          </w:tcPr>
          <w:p w:rsidR="00377526" w:rsidRPr="007673FA" w:rsidRDefault="00377526" w:rsidP="004E4C2A">
            <w:pPr>
              <w:ind w:right="-993"/>
              <w:jc w:val="left"/>
              <w:rPr>
                <w:rFonts w:ascii="Verdana" w:hAnsi="Verdana" w:cs="Arial"/>
                <w:b/>
                <w:sz w:val="20"/>
                <w:lang w:val="en-GB"/>
              </w:rPr>
            </w:pPr>
          </w:p>
        </w:tc>
      </w:tr>
      <w:tr w:rsidR="00377526" w:rsidRPr="007673FA" w:rsidTr="004E4C2A">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vAlign w:val="center"/>
          </w:tcPr>
          <w:p w:rsidR="00377526" w:rsidRPr="007673FA" w:rsidRDefault="00377526" w:rsidP="004E4C2A">
            <w:pPr>
              <w:ind w:right="-993"/>
              <w:jc w:val="left"/>
              <w:rPr>
                <w:rFonts w:ascii="Verdana" w:hAnsi="Verdana" w:cs="Arial"/>
                <w:color w:val="002060"/>
                <w:sz w:val="20"/>
                <w:lang w:val="en-GB"/>
              </w:rPr>
            </w:pPr>
          </w:p>
        </w:tc>
        <w:tc>
          <w:tcPr>
            <w:tcW w:w="2307" w:type="dxa"/>
            <w:shd w:val="clear" w:color="auto" w:fill="FFFFFF"/>
            <w:vAlign w:val="center"/>
          </w:tcPr>
          <w:p w:rsidR="00377526" w:rsidRPr="007673FA" w:rsidRDefault="00377526" w:rsidP="004E4C2A">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3" w:type="dxa"/>
            <w:shd w:val="clear" w:color="auto" w:fill="FFFFFF"/>
            <w:vAlign w:val="center"/>
          </w:tcPr>
          <w:p w:rsidR="00377526" w:rsidRPr="007673FA" w:rsidRDefault="00377526" w:rsidP="00992D9A">
            <w:pPr>
              <w:ind w:right="-993"/>
              <w:jc w:val="left"/>
              <w:rPr>
                <w:rFonts w:ascii="Verdana" w:hAnsi="Verdana" w:cs="Arial"/>
                <w:b/>
                <w:color w:val="002060"/>
                <w:sz w:val="20"/>
                <w:lang w:val="en-GB"/>
              </w:rPr>
            </w:pPr>
          </w:p>
        </w:tc>
      </w:tr>
      <w:tr w:rsidR="00CC707F" w:rsidRPr="007673FA" w:rsidTr="004E4C2A">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232" w:type="dxa"/>
            <w:gridSpan w:val="3"/>
            <w:shd w:val="clear" w:color="auto" w:fill="FFFFFF"/>
            <w:vAlign w:val="center"/>
          </w:tcPr>
          <w:p w:rsidR="00CC707F" w:rsidRPr="007673FA" w:rsidRDefault="00CC707F" w:rsidP="004E4C2A">
            <w:pPr>
              <w:ind w:right="-993"/>
              <w:jc w:val="left"/>
              <w:rPr>
                <w:rFonts w:ascii="Verdana" w:hAnsi="Verdana" w:cs="Arial"/>
                <w:b/>
                <w:color w:val="002060"/>
                <w:sz w:val="20"/>
                <w:lang w:val="en-GB"/>
              </w:rPr>
            </w:pPr>
          </w:p>
        </w:tc>
      </w:tr>
    </w:tbl>
    <w:p w:rsidR="00377526" w:rsidRPr="00EB74EB" w:rsidRDefault="00377526" w:rsidP="00F8782D">
      <w:pPr>
        <w:spacing w:after="0"/>
        <w:ind w:right="-992"/>
        <w:jc w:val="left"/>
        <w:rPr>
          <w:rFonts w:ascii="Verdana" w:hAnsi="Verdana" w:cs="Arial"/>
          <w:b/>
          <w:color w:val="002060"/>
          <w:sz w:val="12"/>
          <w:szCs w:val="12"/>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696"/>
        <w:gridCol w:w="1843"/>
        <w:gridCol w:w="2693"/>
      </w:tblGrid>
      <w:tr w:rsidR="00660F40" w:rsidRPr="007673FA" w:rsidTr="004E4C2A">
        <w:trPr>
          <w:trHeight w:val="371"/>
        </w:trPr>
        <w:tc>
          <w:tcPr>
            <w:tcW w:w="2232" w:type="dxa"/>
            <w:shd w:val="clear" w:color="auto" w:fill="FFFFFF"/>
          </w:tcPr>
          <w:p w:rsidR="00660F40" w:rsidRPr="007673FA" w:rsidRDefault="00660F40" w:rsidP="00CF3A3B">
            <w:pPr>
              <w:spacing w:after="0"/>
              <w:ind w:right="-992"/>
              <w:jc w:val="left"/>
              <w:rPr>
                <w:rFonts w:ascii="Verdana" w:hAnsi="Verdana" w:cs="Arial"/>
                <w:sz w:val="20"/>
                <w:lang w:val="en-GB"/>
              </w:rPr>
            </w:pPr>
            <w:r>
              <w:rPr>
                <w:rFonts w:ascii="Verdana" w:hAnsi="Verdana" w:cs="Arial"/>
                <w:sz w:val="20"/>
                <w:lang w:val="en-GB"/>
              </w:rPr>
              <w:t>Name</w:t>
            </w:r>
          </w:p>
        </w:tc>
        <w:tc>
          <w:tcPr>
            <w:tcW w:w="7232" w:type="dxa"/>
            <w:gridSpan w:val="3"/>
            <w:shd w:val="clear" w:color="auto" w:fill="FFFFFF"/>
            <w:vAlign w:val="center"/>
          </w:tcPr>
          <w:p w:rsidR="00660F40" w:rsidRPr="00660F40" w:rsidRDefault="00660F40" w:rsidP="004E4C2A">
            <w:pPr>
              <w:spacing w:after="0"/>
              <w:ind w:right="-992"/>
              <w:jc w:val="left"/>
              <w:rPr>
                <w:rFonts w:ascii="Verdana" w:hAnsi="Verdana" w:cs="Arial"/>
                <w:b/>
                <w:i/>
                <w:color w:val="002060"/>
                <w:sz w:val="20"/>
                <w:lang w:val="en-GB"/>
              </w:rPr>
            </w:pPr>
          </w:p>
        </w:tc>
      </w:tr>
      <w:tr w:rsidR="00660F40" w:rsidRPr="007673FA" w:rsidTr="004E4C2A">
        <w:trPr>
          <w:trHeight w:val="371"/>
        </w:trPr>
        <w:tc>
          <w:tcPr>
            <w:tcW w:w="2232" w:type="dxa"/>
            <w:shd w:val="clear" w:color="auto" w:fill="FFFFFF"/>
          </w:tcPr>
          <w:p w:rsidR="00660F40" w:rsidRPr="001264FF" w:rsidRDefault="00660F40"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660F40" w:rsidRPr="005E466D" w:rsidRDefault="00660F40"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60F40" w:rsidRPr="007673FA" w:rsidRDefault="00660F40"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6" w:type="dxa"/>
            <w:shd w:val="clear" w:color="auto" w:fill="FFFFFF"/>
            <w:vAlign w:val="center"/>
          </w:tcPr>
          <w:p w:rsidR="00660F40" w:rsidRPr="007673FA" w:rsidRDefault="00660F40" w:rsidP="00CF3A3B">
            <w:pPr>
              <w:ind w:right="-993"/>
              <w:jc w:val="left"/>
              <w:rPr>
                <w:rFonts w:ascii="Verdana" w:hAnsi="Verdana" w:cs="Arial"/>
                <w:b/>
                <w:color w:val="002060"/>
                <w:sz w:val="20"/>
                <w:lang w:val="en-GB"/>
              </w:rPr>
            </w:pPr>
          </w:p>
        </w:tc>
        <w:tc>
          <w:tcPr>
            <w:tcW w:w="1843" w:type="dxa"/>
            <w:shd w:val="clear" w:color="auto" w:fill="FFFFFF"/>
            <w:vAlign w:val="center"/>
          </w:tcPr>
          <w:p w:rsidR="00660F40" w:rsidRDefault="00660F40" w:rsidP="004E4C2A">
            <w:pPr>
              <w:spacing w:after="0"/>
              <w:ind w:right="-992"/>
              <w:jc w:val="left"/>
              <w:rPr>
                <w:rFonts w:ascii="Verdana" w:hAnsi="Verdana" w:cs="Arial"/>
                <w:sz w:val="20"/>
                <w:lang w:val="en-GB"/>
              </w:rPr>
            </w:pPr>
          </w:p>
        </w:tc>
        <w:tc>
          <w:tcPr>
            <w:tcW w:w="2693" w:type="dxa"/>
            <w:shd w:val="clear" w:color="auto" w:fill="FFFFFF"/>
            <w:vAlign w:val="center"/>
          </w:tcPr>
          <w:p w:rsidR="00660F40" w:rsidRPr="007673FA" w:rsidRDefault="00660F40" w:rsidP="004E4C2A">
            <w:pPr>
              <w:ind w:right="-993"/>
              <w:jc w:val="left"/>
              <w:rPr>
                <w:rFonts w:ascii="Verdana" w:hAnsi="Verdana" w:cs="Arial"/>
                <w:b/>
                <w:color w:val="002060"/>
                <w:sz w:val="20"/>
                <w:lang w:val="en-GB"/>
              </w:rPr>
            </w:pPr>
          </w:p>
        </w:tc>
      </w:tr>
      <w:tr w:rsidR="00660F40" w:rsidRPr="007673FA" w:rsidTr="004E4C2A">
        <w:trPr>
          <w:trHeight w:val="559"/>
        </w:trPr>
        <w:tc>
          <w:tcPr>
            <w:tcW w:w="2232" w:type="dxa"/>
            <w:shd w:val="clear" w:color="auto" w:fill="FFFFFF"/>
          </w:tcPr>
          <w:p w:rsidR="00660F40" w:rsidRPr="007673FA" w:rsidRDefault="00660F40" w:rsidP="00CF3A3B">
            <w:pPr>
              <w:spacing w:after="0"/>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rsidR="00660F40" w:rsidRPr="007673FA" w:rsidRDefault="00660F40" w:rsidP="00CF3A3B">
            <w:pPr>
              <w:spacing w:after="0"/>
              <w:ind w:right="-993"/>
              <w:jc w:val="left"/>
              <w:rPr>
                <w:rFonts w:ascii="Verdana" w:hAnsi="Verdana" w:cs="Arial"/>
                <w:color w:val="002060"/>
                <w:sz w:val="20"/>
                <w:lang w:val="en-GB"/>
              </w:rPr>
            </w:pPr>
          </w:p>
        </w:tc>
        <w:tc>
          <w:tcPr>
            <w:tcW w:w="1843" w:type="dxa"/>
            <w:shd w:val="clear" w:color="auto" w:fill="FFFFFF"/>
            <w:vAlign w:val="center"/>
          </w:tcPr>
          <w:p w:rsidR="00660F40" w:rsidRPr="005E466D" w:rsidRDefault="00660F40" w:rsidP="004E4C2A">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693" w:type="dxa"/>
            <w:shd w:val="clear" w:color="auto" w:fill="FFFFFF"/>
            <w:vAlign w:val="center"/>
          </w:tcPr>
          <w:p w:rsidR="00660F40" w:rsidRPr="007673FA" w:rsidRDefault="00660F40" w:rsidP="004E4C2A">
            <w:pPr>
              <w:spacing w:after="0"/>
              <w:ind w:right="-993"/>
              <w:jc w:val="left"/>
              <w:rPr>
                <w:rFonts w:ascii="Verdana" w:hAnsi="Verdana" w:cs="Arial"/>
                <w:b/>
                <w:sz w:val="20"/>
                <w:lang w:val="en-GB"/>
              </w:rPr>
            </w:pPr>
          </w:p>
        </w:tc>
      </w:tr>
      <w:tr w:rsidR="00660F40" w:rsidRPr="00E02718" w:rsidTr="004E4C2A">
        <w:tc>
          <w:tcPr>
            <w:tcW w:w="2232" w:type="dxa"/>
            <w:shd w:val="clear" w:color="auto" w:fill="FFFFFF"/>
          </w:tcPr>
          <w:p w:rsidR="00660F40" w:rsidRPr="007673FA" w:rsidRDefault="00660F40"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96" w:type="dxa"/>
            <w:shd w:val="clear" w:color="auto" w:fill="FFFFFF"/>
          </w:tcPr>
          <w:p w:rsidR="00660F40" w:rsidRPr="007673FA" w:rsidRDefault="00660F40" w:rsidP="00CF3A3B">
            <w:pPr>
              <w:spacing w:after="0"/>
              <w:ind w:right="-993"/>
              <w:rPr>
                <w:rFonts w:ascii="Verdana" w:hAnsi="Verdana" w:cs="Arial"/>
                <w:color w:val="002060"/>
                <w:sz w:val="20"/>
                <w:lang w:val="en-GB"/>
              </w:rPr>
            </w:pPr>
          </w:p>
        </w:tc>
        <w:tc>
          <w:tcPr>
            <w:tcW w:w="1843" w:type="dxa"/>
            <w:shd w:val="clear" w:color="auto" w:fill="FFFFFF"/>
            <w:vAlign w:val="center"/>
          </w:tcPr>
          <w:p w:rsidR="00660F40" w:rsidRPr="00E02718" w:rsidRDefault="00660F40" w:rsidP="004E4C2A">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3" w:type="dxa"/>
            <w:shd w:val="clear" w:color="auto" w:fill="FFFFFF"/>
            <w:vAlign w:val="center"/>
          </w:tcPr>
          <w:p w:rsidR="00660F40" w:rsidRPr="00E02718" w:rsidRDefault="00660F40" w:rsidP="004E4C2A">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693"/>
      </w:tblGrid>
      <w:tr w:rsidR="00D97FE7" w:rsidRPr="00D97FE7" w:rsidTr="004E4C2A">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32" w:type="dxa"/>
            <w:gridSpan w:val="3"/>
            <w:shd w:val="clear" w:color="auto" w:fill="FFFFFF"/>
            <w:vAlign w:val="center"/>
          </w:tcPr>
          <w:p w:rsidR="00EB74EB" w:rsidRDefault="00EB74EB" w:rsidP="00EB74EB">
            <w:pPr>
              <w:spacing w:after="0"/>
              <w:ind w:right="-992"/>
              <w:jc w:val="left"/>
              <w:rPr>
                <w:rFonts w:ascii="Verdana" w:hAnsi="Verdana" w:cs="Arial"/>
                <w:b/>
                <w:color w:val="002060"/>
                <w:sz w:val="20"/>
                <w:lang w:val="en-GB"/>
              </w:rPr>
            </w:pPr>
            <w:r>
              <w:rPr>
                <w:rFonts w:ascii="Verdana" w:hAnsi="Verdana" w:cs="Arial"/>
                <w:b/>
                <w:color w:val="002060"/>
                <w:sz w:val="20"/>
                <w:lang w:val="en-GB"/>
              </w:rPr>
              <w:t>POLITECHNIKA GDAŃSKA</w:t>
            </w:r>
          </w:p>
          <w:p w:rsidR="00D97FE7" w:rsidRPr="007673FA" w:rsidRDefault="00EB74EB" w:rsidP="00EB74EB">
            <w:pPr>
              <w:ind w:right="-993"/>
              <w:jc w:val="left"/>
              <w:rPr>
                <w:rFonts w:ascii="Verdana" w:hAnsi="Verdana" w:cs="Arial"/>
                <w:b/>
                <w:color w:val="002060"/>
                <w:sz w:val="20"/>
                <w:lang w:val="en-GB"/>
              </w:rPr>
            </w:pPr>
            <w:r w:rsidRPr="00660F40">
              <w:rPr>
                <w:rFonts w:ascii="Verdana" w:hAnsi="Verdana" w:cs="Arial"/>
                <w:b/>
                <w:i/>
                <w:color w:val="002060"/>
                <w:sz w:val="20"/>
                <w:lang w:val="en-GB"/>
              </w:rPr>
              <w:t>Gdansk University of Technology</w:t>
            </w:r>
          </w:p>
        </w:tc>
      </w:tr>
      <w:tr w:rsidR="00377526" w:rsidRPr="007673FA" w:rsidTr="004E4C2A">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EB74EB" w:rsidP="00EB74EB">
            <w:pPr>
              <w:spacing w:after="0"/>
              <w:ind w:right="-993"/>
              <w:jc w:val="left"/>
              <w:rPr>
                <w:rFonts w:ascii="Verdana" w:hAnsi="Verdana" w:cs="Arial"/>
                <w:b/>
                <w:color w:val="002060"/>
                <w:sz w:val="20"/>
                <w:lang w:val="en-GB"/>
              </w:rPr>
            </w:pPr>
            <w:r>
              <w:rPr>
                <w:rFonts w:ascii="Verdana" w:hAnsi="Verdana" w:cs="Arial"/>
                <w:b/>
                <w:color w:val="002060"/>
                <w:sz w:val="20"/>
                <w:lang w:val="en-GB"/>
              </w:rPr>
              <w:t>PL GDANSK02</w:t>
            </w:r>
          </w:p>
        </w:tc>
        <w:tc>
          <w:tcPr>
            <w:tcW w:w="2307" w:type="dxa"/>
            <w:shd w:val="clear" w:color="auto" w:fill="FFFFFF"/>
            <w:vAlign w:val="center"/>
          </w:tcPr>
          <w:p w:rsidR="00377526" w:rsidRPr="007673FA" w:rsidRDefault="009F32D0" w:rsidP="00EB74EB">
            <w:pPr>
              <w:spacing w:after="0"/>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693" w:type="dxa"/>
            <w:shd w:val="clear" w:color="auto" w:fill="FFFFFF"/>
            <w:vAlign w:val="center"/>
          </w:tcPr>
          <w:p w:rsidR="00377526" w:rsidRPr="007673FA" w:rsidRDefault="00EB74EB" w:rsidP="00EB74EB">
            <w:pPr>
              <w:spacing w:after="0"/>
              <w:ind w:right="-993"/>
              <w:jc w:val="left"/>
              <w:rPr>
                <w:rFonts w:ascii="Verdana" w:hAnsi="Verdana" w:cs="Arial"/>
                <w:b/>
                <w:color w:val="002060"/>
                <w:sz w:val="20"/>
                <w:lang w:val="en-GB"/>
              </w:rPr>
            </w:pPr>
            <w:r>
              <w:rPr>
                <w:rFonts w:ascii="Verdana" w:hAnsi="Verdana" w:cs="Arial"/>
                <w:b/>
                <w:color w:val="002060"/>
                <w:sz w:val="20"/>
                <w:lang w:val="en-GB"/>
              </w:rPr>
              <w:t>Library</w:t>
            </w:r>
          </w:p>
        </w:tc>
      </w:tr>
      <w:tr w:rsidR="00377526" w:rsidRPr="007673FA" w:rsidTr="004E4C2A">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EB74EB" w:rsidRDefault="00EB74EB" w:rsidP="00EB74EB">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Narutowicza</w:t>
            </w:r>
            <w:proofErr w:type="spellEnd"/>
            <w:r>
              <w:rPr>
                <w:rFonts w:ascii="Verdana" w:hAnsi="Verdana" w:cs="Arial"/>
                <w:color w:val="002060"/>
                <w:sz w:val="20"/>
                <w:lang w:val="en-GB"/>
              </w:rPr>
              <w:t xml:space="preserve"> 11/12,</w:t>
            </w:r>
          </w:p>
          <w:p w:rsidR="00EB74EB" w:rsidRDefault="00EB74EB" w:rsidP="00EB74EB">
            <w:pPr>
              <w:spacing w:after="0"/>
              <w:ind w:right="-993"/>
              <w:jc w:val="left"/>
              <w:rPr>
                <w:rFonts w:ascii="Verdana" w:hAnsi="Verdana" w:cs="Arial"/>
                <w:color w:val="002060"/>
                <w:sz w:val="20"/>
                <w:lang w:val="en-GB"/>
              </w:rPr>
            </w:pPr>
            <w:r>
              <w:rPr>
                <w:rFonts w:ascii="Verdana" w:hAnsi="Verdana" w:cs="Arial"/>
                <w:color w:val="002060"/>
                <w:sz w:val="20"/>
                <w:lang w:val="en-GB"/>
              </w:rPr>
              <w:t xml:space="preserve"> 80-233 </w:t>
            </w:r>
            <w:proofErr w:type="spellStart"/>
            <w:r>
              <w:rPr>
                <w:rFonts w:ascii="Verdana" w:hAnsi="Verdana" w:cs="Arial"/>
                <w:color w:val="002060"/>
                <w:sz w:val="20"/>
                <w:lang w:val="en-GB"/>
              </w:rPr>
              <w:t>Gdańsk</w:t>
            </w:r>
            <w:proofErr w:type="spellEnd"/>
            <w:r>
              <w:rPr>
                <w:rFonts w:ascii="Verdana" w:hAnsi="Verdana" w:cs="Arial"/>
                <w:color w:val="002060"/>
                <w:sz w:val="20"/>
                <w:lang w:val="en-GB"/>
              </w:rPr>
              <w:t xml:space="preserve">, </w:t>
            </w:r>
          </w:p>
          <w:p w:rsidR="00377526" w:rsidRPr="007673FA" w:rsidRDefault="00EB74EB" w:rsidP="00EB74EB">
            <w:pPr>
              <w:spacing w:after="0"/>
              <w:ind w:right="-993"/>
              <w:jc w:val="left"/>
              <w:rPr>
                <w:rFonts w:ascii="Verdana" w:hAnsi="Verdana" w:cs="Arial"/>
                <w:color w:val="002060"/>
                <w:sz w:val="20"/>
                <w:lang w:val="en-GB"/>
              </w:rPr>
            </w:pPr>
            <w:r>
              <w:rPr>
                <w:rFonts w:ascii="Verdana" w:hAnsi="Verdana" w:cs="Arial"/>
                <w:color w:val="002060"/>
                <w:sz w:val="20"/>
                <w:lang w:val="en-GB"/>
              </w:rPr>
              <w:t>Poland</w:t>
            </w:r>
          </w:p>
        </w:tc>
        <w:tc>
          <w:tcPr>
            <w:tcW w:w="2307" w:type="dxa"/>
            <w:shd w:val="clear" w:color="auto" w:fill="FFFFFF"/>
            <w:vAlign w:val="center"/>
          </w:tcPr>
          <w:p w:rsidR="00377526" w:rsidRPr="007673FA" w:rsidRDefault="00377526" w:rsidP="00EB74E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vAlign w:val="center"/>
          </w:tcPr>
          <w:p w:rsidR="00377526" w:rsidRPr="007673FA" w:rsidRDefault="00EB74EB" w:rsidP="00EB74EB">
            <w:pPr>
              <w:spacing w:after="0"/>
              <w:ind w:right="-993"/>
              <w:jc w:val="left"/>
              <w:rPr>
                <w:rFonts w:ascii="Verdana" w:hAnsi="Verdana" w:cs="Arial"/>
                <w:b/>
                <w:sz w:val="20"/>
                <w:lang w:val="en-GB"/>
              </w:rPr>
            </w:pPr>
            <w:r>
              <w:rPr>
                <w:rFonts w:ascii="Verdana" w:hAnsi="Verdana" w:cs="Arial"/>
                <w:b/>
                <w:sz w:val="20"/>
                <w:lang w:val="en-GB"/>
              </w:rPr>
              <w:t>PL</w:t>
            </w:r>
          </w:p>
        </w:tc>
      </w:tr>
      <w:tr w:rsidR="00377526" w:rsidRPr="003D0705" w:rsidTr="004E4C2A">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EB74EB" w:rsidRPr="00CF3A3B" w:rsidRDefault="00EB74EB" w:rsidP="00EB74EB">
            <w:pPr>
              <w:spacing w:after="0"/>
              <w:ind w:right="-992"/>
              <w:rPr>
                <w:rFonts w:ascii="Verdana" w:hAnsi="Verdana" w:cs="Arial"/>
                <w:b/>
                <w:color w:val="002060"/>
                <w:sz w:val="20"/>
                <w:lang w:val="en-GB"/>
              </w:rPr>
            </w:pPr>
            <w:r>
              <w:rPr>
                <w:rFonts w:ascii="Verdana" w:hAnsi="Verdana" w:cs="Arial"/>
                <w:b/>
                <w:color w:val="002060"/>
                <w:sz w:val="20"/>
                <w:lang w:val="en-GB"/>
              </w:rPr>
              <w:t xml:space="preserve">Ms. </w:t>
            </w:r>
            <w:r w:rsidRPr="00CF3A3B">
              <w:rPr>
                <w:rFonts w:ascii="Verdana" w:hAnsi="Verdana" w:cs="Arial"/>
                <w:b/>
                <w:color w:val="002060"/>
                <w:sz w:val="20"/>
                <w:lang w:val="en-GB"/>
              </w:rPr>
              <w:t>Maria DOERFFER</w:t>
            </w:r>
          </w:p>
          <w:p w:rsidR="00EB74EB" w:rsidRDefault="00EB74EB" w:rsidP="00EB74EB">
            <w:pPr>
              <w:spacing w:after="0"/>
              <w:ind w:right="-993"/>
              <w:rPr>
                <w:rFonts w:ascii="Verdana" w:hAnsi="Verdana" w:cs="Arial"/>
                <w:color w:val="002060"/>
                <w:sz w:val="20"/>
                <w:lang w:val="en-GB"/>
              </w:rPr>
            </w:pPr>
            <w:r>
              <w:rPr>
                <w:rFonts w:ascii="Verdana" w:hAnsi="Verdana" w:cs="Arial"/>
                <w:color w:val="002060"/>
                <w:sz w:val="20"/>
                <w:lang w:val="en-GB"/>
              </w:rPr>
              <w:t xml:space="preserve">Erasmus Plus </w:t>
            </w:r>
          </w:p>
          <w:p w:rsidR="00377526" w:rsidRPr="007673FA" w:rsidRDefault="00EB74EB" w:rsidP="00EB74EB">
            <w:pPr>
              <w:spacing w:after="0"/>
              <w:ind w:right="-993"/>
              <w:jc w:val="left"/>
              <w:rPr>
                <w:rFonts w:ascii="Verdana" w:hAnsi="Verdana" w:cs="Arial"/>
                <w:color w:val="002060"/>
                <w:sz w:val="20"/>
                <w:lang w:val="en-GB"/>
              </w:rPr>
            </w:pPr>
            <w:r>
              <w:rPr>
                <w:rFonts w:ascii="Verdana" w:hAnsi="Verdana" w:cs="Arial"/>
                <w:color w:val="002060"/>
                <w:sz w:val="20"/>
                <w:lang w:val="en-GB"/>
              </w:rPr>
              <w:t>Institutional Coordinator</w:t>
            </w:r>
          </w:p>
        </w:tc>
        <w:tc>
          <w:tcPr>
            <w:tcW w:w="2307" w:type="dxa"/>
            <w:shd w:val="clear" w:color="auto" w:fill="FFFFFF"/>
            <w:vAlign w:val="center"/>
          </w:tcPr>
          <w:p w:rsidR="00377526" w:rsidRPr="003D0705" w:rsidRDefault="00377526" w:rsidP="00EB74EB">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93" w:type="dxa"/>
            <w:shd w:val="clear" w:color="auto" w:fill="FFFFFF"/>
            <w:vAlign w:val="center"/>
          </w:tcPr>
          <w:p w:rsidR="00EB74EB" w:rsidRDefault="00EB74EB" w:rsidP="00EB74EB">
            <w:pPr>
              <w:spacing w:after="0"/>
              <w:ind w:right="-993"/>
              <w:jc w:val="left"/>
              <w:rPr>
                <w:rFonts w:ascii="Verdana" w:hAnsi="Verdana" w:cs="Arial"/>
                <w:b/>
                <w:color w:val="002060"/>
                <w:sz w:val="20"/>
                <w:lang w:val="fr-BE"/>
              </w:rPr>
            </w:pPr>
            <w:hyperlink r:id="rId11" w:history="1">
              <w:r w:rsidRPr="00263CBE">
                <w:rPr>
                  <w:rStyle w:val="Hipercze"/>
                  <w:rFonts w:ascii="Verdana" w:hAnsi="Verdana" w:cs="Arial"/>
                  <w:b/>
                  <w:sz w:val="20"/>
                  <w:lang w:val="fr-BE"/>
                </w:rPr>
                <w:t>mdoerffer@pg.gda.pl</w:t>
              </w:r>
            </w:hyperlink>
          </w:p>
          <w:p w:rsidR="00377526" w:rsidRPr="003D0705" w:rsidRDefault="00EB74EB" w:rsidP="00EB74EB">
            <w:pPr>
              <w:spacing w:after="0"/>
              <w:ind w:right="-993"/>
              <w:jc w:val="left"/>
              <w:rPr>
                <w:rFonts w:ascii="Verdana" w:hAnsi="Verdana" w:cs="Arial"/>
                <w:b/>
                <w:color w:val="002060"/>
                <w:sz w:val="20"/>
                <w:lang w:val="fr-BE"/>
              </w:rPr>
            </w:pPr>
            <w:r>
              <w:rPr>
                <w:rFonts w:ascii="Verdana" w:hAnsi="Verdana" w:cs="Arial"/>
                <w:b/>
                <w:color w:val="002060"/>
                <w:sz w:val="20"/>
                <w:lang w:val="fr-BE"/>
              </w:rPr>
              <w:t>+48 58 347 12 89</w:t>
            </w:r>
          </w:p>
        </w:tc>
      </w:tr>
      <w:tr w:rsidR="00377526" w:rsidRPr="00DD35B7" w:rsidTr="004E4C2A">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EB74EB">
            <w:pPr>
              <w:spacing w:after="0"/>
              <w:ind w:right="-993"/>
              <w:jc w:val="left"/>
              <w:rPr>
                <w:rFonts w:ascii="Verdana" w:hAnsi="Verdana" w:cs="Arial"/>
                <w:color w:val="002060"/>
                <w:sz w:val="20"/>
                <w:lang w:val="en-GB"/>
              </w:rPr>
            </w:pPr>
          </w:p>
        </w:tc>
        <w:tc>
          <w:tcPr>
            <w:tcW w:w="2307" w:type="dxa"/>
            <w:shd w:val="clear" w:color="auto" w:fill="FFFFFF"/>
            <w:vAlign w:val="center"/>
          </w:tcPr>
          <w:p w:rsidR="00D97FE7" w:rsidRPr="00CF3C00" w:rsidRDefault="00D97FE7" w:rsidP="00EB74EB">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EB74EB">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93" w:type="dxa"/>
            <w:shd w:val="clear" w:color="auto" w:fill="FFFFFF"/>
            <w:vAlign w:val="center"/>
          </w:tcPr>
          <w:p w:rsidR="00E915B6" w:rsidRDefault="00023EF8" w:rsidP="00EB74EB">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023EF8" w:rsidP="00EB74EB">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53474B" w:rsidRDefault="0053474B"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53474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567" w:right="1418" w:bottom="567"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D4" w:rsidRDefault="003128D4">
      <w:r>
        <w:separator/>
      </w:r>
    </w:p>
  </w:endnote>
  <w:endnote w:type="continuationSeparator" w:id="0">
    <w:p w:rsidR="003128D4" w:rsidRDefault="003128D4">
      <w:r>
        <w:continuationSeparator/>
      </w:r>
    </w:p>
  </w:endnote>
  <w:endnote w:id="1">
    <w:p w:rsidR="00D97FE7" w:rsidRPr="004A4118" w:rsidRDefault="00D97FE7"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rsidR="00377526" w:rsidRPr="004A4118" w:rsidRDefault="00377526"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377526" w:rsidRPr="008F1CA2" w:rsidRDefault="00377526"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Style w:val="Odwoanieprzypisukocowego"/>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660F40" w:rsidRPr="004A4118" w:rsidRDefault="00660F40"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660F40" w:rsidRPr="004A4118" w:rsidRDefault="00660F40"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ipercze"/>
            <w:rFonts w:ascii="Verdana" w:hAnsi="Verdana"/>
            <w:sz w:val="16"/>
            <w:szCs w:val="16"/>
            <w:lang w:val="en-GB"/>
          </w:rPr>
          <w:t>https://www.iso.org/obp/ui/#search</w:t>
        </w:r>
      </w:hyperlink>
      <w:r w:rsidRPr="004A4118">
        <w:rPr>
          <w:rFonts w:ascii="Verdana" w:hAnsi="Verdana"/>
          <w:sz w:val="16"/>
          <w:szCs w:val="16"/>
          <w:lang w:val="en-GB"/>
        </w:rPr>
        <w:t>.</w:t>
      </w:r>
    </w:p>
  </w:endnote>
  <w:endnote w:id="6">
    <w:p w:rsidR="009F2721" w:rsidRPr="004A4118" w:rsidRDefault="009F2721"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rsidR="00377526" w:rsidRPr="008F1CA2" w:rsidRDefault="00377526" w:rsidP="004A4118">
      <w:pPr>
        <w:pStyle w:val="Tekstprzypisukocowego"/>
        <w:spacing w:after="100"/>
        <w:jc w:val="left"/>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ipercze"/>
            <w:rFonts w:ascii="Verdana" w:hAnsi="Verdana"/>
            <w:sz w:val="16"/>
            <w:szCs w:val="16"/>
            <w:lang w:val="en-GB"/>
          </w:rPr>
          <w:t>http://ec.europa.eu/eurostat/ramon/nomenclatures/index.cfm?TargetUrl=LST_NOM_DTL&amp;StrNom=NACE_REV2&amp;StrLanguageCode=EN</w:t>
        </w:r>
      </w:hyperlink>
    </w:p>
  </w:endnote>
  <w:endnote w:id="8">
    <w:p w:rsidR="008F1CA2" w:rsidRPr="008F1CA2" w:rsidRDefault="008F1CA2"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EB" w:rsidRDefault="00EB74E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6922"/>
      <w:docPartObj>
        <w:docPartGallery w:val="Page Numbers (Bottom of Page)"/>
        <w:docPartUnique/>
      </w:docPartObj>
    </w:sdtPr>
    <w:sdtEndPr>
      <w:rPr>
        <w:noProof/>
      </w:rPr>
    </w:sdtEndPr>
    <w:sdtContent>
      <w:p w:rsidR="009F32D0" w:rsidRDefault="00023EF8">
        <w:pPr>
          <w:pStyle w:val="Stopka"/>
          <w:jc w:val="center"/>
        </w:pPr>
        <w:r>
          <w:fldChar w:fldCharType="begin"/>
        </w:r>
        <w:r w:rsidR="009F32D0">
          <w:instrText xml:space="preserve"> PAGE   \* MERGEFORMAT </w:instrText>
        </w:r>
        <w:r>
          <w:fldChar w:fldCharType="separate"/>
        </w:r>
        <w:r w:rsidR="00EB74EB">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D4" w:rsidRDefault="003128D4">
      <w:r>
        <w:separator/>
      </w:r>
    </w:p>
  </w:footnote>
  <w:footnote w:type="continuationSeparator" w:id="0">
    <w:p w:rsidR="003128D4" w:rsidRDefault="00312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EB" w:rsidRDefault="00EB74E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907AAC" w:rsidTr="00FE0FB6">
      <w:trPr>
        <w:trHeight w:val="823"/>
      </w:trPr>
      <w:tc>
        <w:tcPr>
          <w:tcW w:w="7135" w:type="dxa"/>
          <w:vAlign w:val="center"/>
        </w:tcPr>
        <w:p w:rsidR="00E01AAA" w:rsidRPr="00AD66BB" w:rsidRDefault="00023EF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232095" w:rsidRDefault="007967A9" w:rsidP="007967A9">
                      <w:pPr>
                        <w:tabs>
                          <w:tab w:val="left" w:pos="3119"/>
                        </w:tabs>
                        <w:spacing w:after="0"/>
                        <w:jc w:val="left"/>
                        <w:rPr>
                          <w:rFonts w:ascii="Verdana" w:hAnsi="Verdana"/>
                          <w:b/>
                          <w:i/>
                          <w:color w:val="FF0000"/>
                          <w:sz w:val="20"/>
                          <w:lang w:val="en-GB"/>
                        </w:rPr>
                      </w:pPr>
                      <w:r w:rsidRPr="00232095">
                        <w:rPr>
                          <w:rFonts w:ascii="Verdana" w:hAnsi="Verdana"/>
                          <w:b/>
                          <w:i/>
                          <w:color w:val="FF0000"/>
                          <w:sz w:val="20"/>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170"/>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3EF8"/>
    <w:rsid w:val="00025A01"/>
    <w:rsid w:val="00030154"/>
    <w:rsid w:val="00030B0F"/>
    <w:rsid w:val="00030D4D"/>
    <w:rsid w:val="00031BF4"/>
    <w:rsid w:val="0003217A"/>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877E6"/>
    <w:rsid w:val="000905BF"/>
    <w:rsid w:val="00090DBE"/>
    <w:rsid w:val="00091B57"/>
    <w:rsid w:val="00092123"/>
    <w:rsid w:val="00092B8D"/>
    <w:rsid w:val="00093015"/>
    <w:rsid w:val="000942F7"/>
    <w:rsid w:val="00094313"/>
    <w:rsid w:val="00095156"/>
    <w:rsid w:val="000954EA"/>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67"/>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0B76"/>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2095"/>
    <w:rsid w:val="00233738"/>
    <w:rsid w:val="0023464A"/>
    <w:rsid w:val="00234AFB"/>
    <w:rsid w:val="00234D37"/>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9AF"/>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28D4"/>
    <w:rsid w:val="0031320E"/>
    <w:rsid w:val="00314143"/>
    <w:rsid w:val="00315958"/>
    <w:rsid w:val="00316F26"/>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5"/>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4C9"/>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4C2A"/>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474B"/>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D6F"/>
    <w:rsid w:val="005931F7"/>
    <w:rsid w:val="00593D06"/>
    <w:rsid w:val="00594309"/>
    <w:rsid w:val="005945B5"/>
    <w:rsid w:val="00594729"/>
    <w:rsid w:val="00595FA2"/>
    <w:rsid w:val="005970CB"/>
    <w:rsid w:val="005977C7"/>
    <w:rsid w:val="005A1D32"/>
    <w:rsid w:val="005A2AEA"/>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3644"/>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B3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0F40"/>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07B37"/>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655"/>
    <w:rsid w:val="0078369E"/>
    <w:rsid w:val="00785D38"/>
    <w:rsid w:val="0078656D"/>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3B"/>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35B0"/>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4E9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2D9A"/>
    <w:rsid w:val="009934FE"/>
    <w:rsid w:val="00996304"/>
    <w:rsid w:val="00997FFC"/>
    <w:rsid w:val="009A11CE"/>
    <w:rsid w:val="009A2CCA"/>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29D7"/>
    <w:rsid w:val="00AF484B"/>
    <w:rsid w:val="00AF57BF"/>
    <w:rsid w:val="00AF5D92"/>
    <w:rsid w:val="00B01A9E"/>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3E"/>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5C61"/>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A3B"/>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472"/>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B74EB"/>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28B3"/>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5AD4"/>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EB74E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B65C3E"/>
    <w:pPr>
      <w:keepNext/>
      <w:numPr>
        <w:ilvl w:val="1"/>
        <w:numId w:val="3"/>
      </w:numPr>
      <w:outlineLvl w:val="1"/>
    </w:pPr>
    <w:rPr>
      <w:b/>
    </w:rPr>
  </w:style>
  <w:style w:type="paragraph" w:styleId="Nagwek3">
    <w:name w:val="heading 3"/>
    <w:basedOn w:val="Normalny"/>
    <w:next w:val="Text3"/>
    <w:link w:val="Nagwek3Znak"/>
    <w:qFormat/>
    <w:rsid w:val="00B65C3E"/>
    <w:pPr>
      <w:keepNext/>
      <w:numPr>
        <w:ilvl w:val="2"/>
        <w:numId w:val="3"/>
      </w:numPr>
      <w:outlineLvl w:val="2"/>
    </w:pPr>
    <w:rPr>
      <w:i/>
    </w:rPr>
  </w:style>
  <w:style w:type="paragraph" w:styleId="Nagwek4">
    <w:name w:val="heading 4"/>
    <w:basedOn w:val="Normalny"/>
    <w:next w:val="Text4"/>
    <w:qFormat/>
    <w:rsid w:val="00B65C3E"/>
    <w:pPr>
      <w:keepNext/>
      <w:numPr>
        <w:ilvl w:val="3"/>
        <w:numId w:val="3"/>
      </w:numPr>
      <w:outlineLvl w:val="3"/>
    </w:pPr>
  </w:style>
  <w:style w:type="paragraph" w:styleId="Nagwek5">
    <w:name w:val="heading 5"/>
    <w:basedOn w:val="Normalny"/>
    <w:next w:val="Normalny"/>
    <w:rsid w:val="00B65C3E"/>
    <w:pPr>
      <w:tabs>
        <w:tab w:val="num" w:pos="0"/>
      </w:tabs>
      <w:spacing w:before="240" w:after="60"/>
      <w:outlineLvl w:val="4"/>
    </w:pPr>
    <w:rPr>
      <w:rFonts w:ascii="Arial" w:hAnsi="Arial"/>
      <w:sz w:val="22"/>
    </w:rPr>
  </w:style>
  <w:style w:type="paragraph" w:styleId="Nagwek6">
    <w:name w:val="heading 6"/>
    <w:basedOn w:val="Normalny"/>
    <w:next w:val="Normalny"/>
    <w:rsid w:val="00B65C3E"/>
    <w:pPr>
      <w:tabs>
        <w:tab w:val="num" w:pos="0"/>
      </w:tabs>
      <w:spacing w:before="240" w:after="60"/>
      <w:outlineLvl w:val="5"/>
    </w:pPr>
    <w:rPr>
      <w:rFonts w:ascii="Arial" w:hAnsi="Arial"/>
      <w:i/>
      <w:sz w:val="22"/>
    </w:rPr>
  </w:style>
  <w:style w:type="paragraph" w:styleId="Nagwek7">
    <w:name w:val="heading 7"/>
    <w:basedOn w:val="Normalny"/>
    <w:next w:val="Normalny"/>
    <w:rsid w:val="00B65C3E"/>
    <w:pPr>
      <w:tabs>
        <w:tab w:val="num" w:pos="0"/>
      </w:tabs>
      <w:spacing w:before="240" w:after="60"/>
      <w:outlineLvl w:val="6"/>
    </w:pPr>
    <w:rPr>
      <w:rFonts w:ascii="Arial" w:hAnsi="Arial"/>
      <w:sz w:val="20"/>
    </w:rPr>
  </w:style>
  <w:style w:type="paragraph" w:styleId="Nagwek8">
    <w:name w:val="heading 8"/>
    <w:basedOn w:val="Normalny"/>
    <w:next w:val="Normalny"/>
    <w:rsid w:val="00B65C3E"/>
    <w:pPr>
      <w:tabs>
        <w:tab w:val="num" w:pos="0"/>
      </w:tabs>
      <w:spacing w:before="240" w:after="60"/>
      <w:outlineLvl w:val="7"/>
    </w:pPr>
    <w:rPr>
      <w:rFonts w:ascii="Arial" w:hAnsi="Arial"/>
      <w:i/>
      <w:sz w:val="20"/>
    </w:rPr>
  </w:style>
  <w:style w:type="paragraph" w:styleId="Nagwek9">
    <w:name w:val="heading 9"/>
    <w:basedOn w:val="Normalny"/>
    <w:next w:val="Normalny"/>
    <w:rsid w:val="00B65C3E"/>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B65C3E"/>
    <w:pPr>
      <w:ind w:left="482"/>
    </w:pPr>
  </w:style>
  <w:style w:type="paragraph" w:customStyle="1" w:styleId="Text2">
    <w:name w:val="Text 2"/>
    <w:basedOn w:val="Normalny"/>
    <w:rsid w:val="00B65C3E"/>
    <w:pPr>
      <w:tabs>
        <w:tab w:val="left" w:pos="2302"/>
      </w:tabs>
      <w:ind w:left="1202"/>
    </w:pPr>
  </w:style>
  <w:style w:type="paragraph" w:customStyle="1" w:styleId="Text3">
    <w:name w:val="Text 3"/>
    <w:basedOn w:val="Normalny"/>
    <w:rsid w:val="00B65C3E"/>
    <w:pPr>
      <w:tabs>
        <w:tab w:val="left" w:pos="2302"/>
      </w:tabs>
      <w:ind w:left="1202"/>
    </w:pPr>
  </w:style>
  <w:style w:type="paragraph" w:customStyle="1" w:styleId="Text4">
    <w:name w:val="Text 4"/>
    <w:basedOn w:val="Normalny"/>
    <w:rsid w:val="00B65C3E"/>
    <w:pPr>
      <w:tabs>
        <w:tab w:val="left" w:pos="2302"/>
      </w:tabs>
      <w:ind w:left="1202"/>
    </w:pPr>
  </w:style>
  <w:style w:type="paragraph" w:customStyle="1" w:styleId="Address">
    <w:name w:val="Address"/>
    <w:basedOn w:val="Normalny"/>
    <w:rsid w:val="00B65C3E"/>
    <w:pPr>
      <w:spacing w:after="0"/>
      <w:jc w:val="left"/>
    </w:pPr>
  </w:style>
  <w:style w:type="paragraph" w:customStyle="1" w:styleId="AddressTL">
    <w:name w:val="AddressTL"/>
    <w:basedOn w:val="Normalny"/>
    <w:next w:val="Normalny"/>
    <w:rsid w:val="00B65C3E"/>
    <w:pPr>
      <w:spacing w:after="720"/>
      <w:jc w:val="left"/>
    </w:pPr>
  </w:style>
  <w:style w:type="paragraph" w:customStyle="1" w:styleId="AddressTR">
    <w:name w:val="AddressTR"/>
    <w:basedOn w:val="Normalny"/>
    <w:next w:val="Normalny"/>
    <w:rsid w:val="00B65C3E"/>
    <w:pPr>
      <w:spacing w:after="720"/>
      <w:ind w:left="5103"/>
      <w:jc w:val="left"/>
    </w:pPr>
  </w:style>
  <w:style w:type="paragraph" w:styleId="Tekstblokowy">
    <w:name w:val="Block Text"/>
    <w:basedOn w:val="Normalny"/>
    <w:rsid w:val="00B65C3E"/>
    <w:pPr>
      <w:spacing w:after="120"/>
      <w:ind w:left="1440" w:right="1440"/>
    </w:pPr>
  </w:style>
  <w:style w:type="paragraph" w:styleId="Tekstpodstawowy">
    <w:name w:val="Body Text"/>
    <w:basedOn w:val="Normalny"/>
    <w:rsid w:val="00B65C3E"/>
    <w:pPr>
      <w:spacing w:after="120"/>
    </w:pPr>
  </w:style>
  <w:style w:type="paragraph" w:styleId="Tekstpodstawowy2">
    <w:name w:val="Body Text 2"/>
    <w:basedOn w:val="Normalny"/>
    <w:rsid w:val="00B65C3E"/>
    <w:pPr>
      <w:spacing w:after="120" w:line="480" w:lineRule="auto"/>
    </w:pPr>
  </w:style>
  <w:style w:type="paragraph" w:styleId="Tekstpodstawowy3">
    <w:name w:val="Body Text 3"/>
    <w:basedOn w:val="Normalny"/>
    <w:rsid w:val="00B65C3E"/>
    <w:pPr>
      <w:spacing w:after="120"/>
    </w:pPr>
    <w:rPr>
      <w:sz w:val="16"/>
    </w:rPr>
  </w:style>
  <w:style w:type="paragraph" w:styleId="Tekstpodstawowyzwciciem">
    <w:name w:val="Body Text First Indent"/>
    <w:basedOn w:val="Tekstpodstawowy"/>
    <w:rsid w:val="00B65C3E"/>
    <w:pPr>
      <w:ind w:firstLine="210"/>
    </w:pPr>
  </w:style>
  <w:style w:type="paragraph" w:styleId="Tekstpodstawowywcity">
    <w:name w:val="Body Text Indent"/>
    <w:basedOn w:val="Normalny"/>
    <w:rsid w:val="00B65C3E"/>
    <w:pPr>
      <w:spacing w:after="120"/>
      <w:ind w:left="283"/>
    </w:pPr>
  </w:style>
  <w:style w:type="paragraph" w:styleId="Tekstpodstawowyzwciciem2">
    <w:name w:val="Body Text First Indent 2"/>
    <w:basedOn w:val="Tekstpodstawowywcity"/>
    <w:rsid w:val="00B65C3E"/>
    <w:pPr>
      <w:ind w:firstLine="210"/>
    </w:pPr>
  </w:style>
  <w:style w:type="paragraph" w:styleId="Tekstpodstawowywcity2">
    <w:name w:val="Body Text Indent 2"/>
    <w:basedOn w:val="Normalny"/>
    <w:rsid w:val="00B65C3E"/>
    <w:pPr>
      <w:spacing w:after="120" w:line="480" w:lineRule="auto"/>
      <w:ind w:left="283"/>
    </w:pPr>
  </w:style>
  <w:style w:type="paragraph" w:styleId="Tekstpodstawowywcity3">
    <w:name w:val="Body Text Indent 3"/>
    <w:basedOn w:val="Normalny"/>
    <w:rsid w:val="00B65C3E"/>
    <w:pPr>
      <w:spacing w:after="120"/>
      <w:ind w:left="283"/>
    </w:pPr>
    <w:rPr>
      <w:sz w:val="16"/>
    </w:rPr>
  </w:style>
  <w:style w:type="paragraph" w:styleId="Legenda">
    <w:name w:val="caption"/>
    <w:basedOn w:val="Normalny"/>
    <w:next w:val="Normalny"/>
    <w:rsid w:val="00B65C3E"/>
    <w:pPr>
      <w:spacing w:before="120" w:after="120"/>
    </w:pPr>
    <w:rPr>
      <w:b/>
    </w:rPr>
  </w:style>
  <w:style w:type="paragraph" w:customStyle="1" w:styleId="ChapterTitle">
    <w:name w:val="ChapterTitle"/>
    <w:basedOn w:val="Normalny"/>
    <w:next w:val="SectionTitle"/>
    <w:rsid w:val="00B65C3E"/>
    <w:pPr>
      <w:keepNext/>
      <w:spacing w:after="480"/>
      <w:jc w:val="center"/>
    </w:pPr>
    <w:rPr>
      <w:b/>
      <w:sz w:val="32"/>
    </w:rPr>
  </w:style>
  <w:style w:type="paragraph" w:customStyle="1" w:styleId="SectionTitle">
    <w:name w:val="SectionTitle"/>
    <w:basedOn w:val="Normalny"/>
    <w:next w:val="Nagwek1"/>
    <w:rsid w:val="00B65C3E"/>
    <w:pPr>
      <w:keepNext/>
      <w:spacing w:after="480"/>
      <w:jc w:val="center"/>
    </w:pPr>
    <w:rPr>
      <w:b/>
      <w:smallCaps/>
      <w:sz w:val="28"/>
    </w:rPr>
  </w:style>
  <w:style w:type="paragraph" w:styleId="Zwrotpoegnalny">
    <w:name w:val="Closing"/>
    <w:basedOn w:val="Normalny"/>
    <w:rsid w:val="00B65C3E"/>
    <w:pPr>
      <w:ind w:left="4252"/>
    </w:pPr>
  </w:style>
  <w:style w:type="paragraph" w:styleId="Tekstkomentarza">
    <w:name w:val="annotation text"/>
    <w:basedOn w:val="Normalny"/>
    <w:link w:val="TekstkomentarzaZnak"/>
    <w:rsid w:val="00B65C3E"/>
    <w:rPr>
      <w:sz w:val="20"/>
    </w:rPr>
  </w:style>
  <w:style w:type="paragraph" w:styleId="Data">
    <w:name w:val="Date"/>
    <w:basedOn w:val="Normalny"/>
    <w:next w:val="References"/>
    <w:rsid w:val="00B65C3E"/>
    <w:pPr>
      <w:spacing w:after="0"/>
      <w:ind w:left="5103" w:right="-567"/>
      <w:jc w:val="left"/>
    </w:pPr>
  </w:style>
  <w:style w:type="paragraph" w:customStyle="1" w:styleId="References">
    <w:name w:val="References"/>
    <w:basedOn w:val="Normalny"/>
    <w:next w:val="AddressTR"/>
    <w:rsid w:val="00B65C3E"/>
    <w:pPr>
      <w:ind w:left="5103"/>
      <w:jc w:val="left"/>
    </w:pPr>
    <w:rPr>
      <w:sz w:val="20"/>
    </w:rPr>
  </w:style>
  <w:style w:type="paragraph" w:styleId="Plandokumentu">
    <w:name w:val="Document Map"/>
    <w:basedOn w:val="Normalny"/>
    <w:semiHidden/>
    <w:rsid w:val="00B65C3E"/>
    <w:pPr>
      <w:shd w:val="clear" w:color="auto" w:fill="000080"/>
    </w:pPr>
    <w:rPr>
      <w:rFonts w:ascii="Tahoma" w:hAnsi="Tahoma"/>
    </w:rPr>
  </w:style>
  <w:style w:type="paragraph" w:customStyle="1" w:styleId="DoubSign">
    <w:name w:val="DoubSign"/>
    <w:basedOn w:val="Normalny"/>
    <w:next w:val="Enclosures"/>
    <w:rsid w:val="00B65C3E"/>
    <w:pPr>
      <w:tabs>
        <w:tab w:val="left" w:pos="5103"/>
      </w:tabs>
      <w:spacing w:before="1200" w:after="0"/>
      <w:jc w:val="left"/>
    </w:pPr>
  </w:style>
  <w:style w:type="paragraph" w:customStyle="1" w:styleId="Enclosures">
    <w:name w:val="Enclosures"/>
    <w:basedOn w:val="Normalny"/>
    <w:rsid w:val="00B65C3E"/>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B65C3E"/>
    <w:rPr>
      <w:sz w:val="20"/>
    </w:rPr>
  </w:style>
  <w:style w:type="paragraph" w:styleId="Adresnakopercie">
    <w:name w:val="envelope address"/>
    <w:basedOn w:val="Normalny"/>
    <w:rsid w:val="00B65C3E"/>
    <w:pPr>
      <w:framePr w:w="7920" w:h="1980" w:hRule="exact" w:hSpace="180" w:wrap="auto" w:hAnchor="page" w:xAlign="center" w:yAlign="bottom"/>
      <w:spacing w:after="0"/>
    </w:pPr>
  </w:style>
  <w:style w:type="paragraph" w:styleId="Adreszwrotnynakopercie">
    <w:name w:val="envelope return"/>
    <w:basedOn w:val="Normalny"/>
    <w:rsid w:val="00B65C3E"/>
    <w:pPr>
      <w:spacing w:after="0"/>
    </w:pPr>
    <w:rPr>
      <w:sz w:val="20"/>
    </w:rPr>
  </w:style>
  <w:style w:type="paragraph" w:styleId="Stopka">
    <w:name w:val="footer"/>
    <w:basedOn w:val="Normalny"/>
    <w:link w:val="StopkaZnak"/>
    <w:uiPriority w:val="99"/>
    <w:rsid w:val="00B65C3E"/>
    <w:pPr>
      <w:spacing w:after="0"/>
      <w:ind w:right="-567"/>
      <w:jc w:val="left"/>
    </w:pPr>
    <w:rPr>
      <w:rFonts w:ascii="Arial" w:hAnsi="Arial"/>
      <w:sz w:val="16"/>
    </w:rPr>
  </w:style>
  <w:style w:type="paragraph" w:styleId="Tekstprzypisudolnego">
    <w:name w:val="footnote text"/>
    <w:basedOn w:val="Normalny"/>
    <w:rsid w:val="00B65C3E"/>
    <w:pPr>
      <w:ind w:left="357" w:hanging="357"/>
    </w:pPr>
    <w:rPr>
      <w:sz w:val="20"/>
    </w:rPr>
  </w:style>
  <w:style w:type="paragraph" w:styleId="Nagwek">
    <w:name w:val="header"/>
    <w:basedOn w:val="Normalny"/>
    <w:link w:val="NagwekZnak"/>
    <w:uiPriority w:val="99"/>
    <w:rsid w:val="00B65C3E"/>
    <w:pPr>
      <w:tabs>
        <w:tab w:val="center" w:pos="4153"/>
        <w:tab w:val="right" w:pos="8306"/>
      </w:tabs>
    </w:pPr>
  </w:style>
  <w:style w:type="paragraph" w:styleId="Indeks1">
    <w:name w:val="index 1"/>
    <w:basedOn w:val="Normalny"/>
    <w:next w:val="Normalny"/>
    <w:autoRedefine/>
    <w:semiHidden/>
    <w:rsid w:val="00B65C3E"/>
    <w:pPr>
      <w:ind w:left="240" w:hanging="240"/>
    </w:pPr>
  </w:style>
  <w:style w:type="paragraph" w:styleId="Indeks2">
    <w:name w:val="index 2"/>
    <w:basedOn w:val="Normalny"/>
    <w:next w:val="Normalny"/>
    <w:autoRedefine/>
    <w:semiHidden/>
    <w:rsid w:val="00B65C3E"/>
    <w:pPr>
      <w:ind w:left="480" w:hanging="240"/>
    </w:pPr>
  </w:style>
  <w:style w:type="paragraph" w:styleId="Indeks3">
    <w:name w:val="index 3"/>
    <w:basedOn w:val="Normalny"/>
    <w:next w:val="Normalny"/>
    <w:autoRedefine/>
    <w:semiHidden/>
    <w:rsid w:val="00B65C3E"/>
    <w:pPr>
      <w:ind w:left="720" w:hanging="240"/>
    </w:pPr>
  </w:style>
  <w:style w:type="paragraph" w:styleId="Indeks4">
    <w:name w:val="index 4"/>
    <w:basedOn w:val="Normalny"/>
    <w:next w:val="Normalny"/>
    <w:autoRedefine/>
    <w:semiHidden/>
    <w:rsid w:val="00B65C3E"/>
    <w:pPr>
      <w:ind w:left="960" w:hanging="240"/>
    </w:pPr>
  </w:style>
  <w:style w:type="paragraph" w:styleId="Indeks5">
    <w:name w:val="index 5"/>
    <w:basedOn w:val="Normalny"/>
    <w:next w:val="Normalny"/>
    <w:autoRedefine/>
    <w:semiHidden/>
    <w:rsid w:val="00B65C3E"/>
    <w:pPr>
      <w:ind w:left="1200" w:hanging="240"/>
    </w:pPr>
  </w:style>
  <w:style w:type="paragraph" w:styleId="Indeks6">
    <w:name w:val="index 6"/>
    <w:basedOn w:val="Normalny"/>
    <w:next w:val="Normalny"/>
    <w:autoRedefine/>
    <w:semiHidden/>
    <w:rsid w:val="00B65C3E"/>
    <w:pPr>
      <w:ind w:left="1440" w:hanging="240"/>
    </w:pPr>
  </w:style>
  <w:style w:type="paragraph" w:styleId="Indeks7">
    <w:name w:val="index 7"/>
    <w:basedOn w:val="Normalny"/>
    <w:next w:val="Normalny"/>
    <w:autoRedefine/>
    <w:semiHidden/>
    <w:rsid w:val="00B65C3E"/>
    <w:pPr>
      <w:ind w:left="1680" w:hanging="240"/>
    </w:pPr>
  </w:style>
  <w:style w:type="paragraph" w:styleId="Indeks8">
    <w:name w:val="index 8"/>
    <w:basedOn w:val="Normalny"/>
    <w:next w:val="Normalny"/>
    <w:autoRedefine/>
    <w:semiHidden/>
    <w:rsid w:val="00B65C3E"/>
    <w:pPr>
      <w:ind w:left="1920" w:hanging="240"/>
    </w:pPr>
  </w:style>
  <w:style w:type="paragraph" w:styleId="Indeks9">
    <w:name w:val="index 9"/>
    <w:basedOn w:val="Normalny"/>
    <w:next w:val="Normalny"/>
    <w:autoRedefine/>
    <w:semiHidden/>
    <w:rsid w:val="00B65C3E"/>
    <w:pPr>
      <w:ind w:left="2160" w:hanging="240"/>
    </w:pPr>
  </w:style>
  <w:style w:type="paragraph" w:styleId="Nagwekindeksu">
    <w:name w:val="index heading"/>
    <w:basedOn w:val="Normalny"/>
    <w:next w:val="Indeks1"/>
    <w:semiHidden/>
    <w:rsid w:val="00B65C3E"/>
    <w:rPr>
      <w:rFonts w:ascii="Arial" w:hAnsi="Arial"/>
      <w:b/>
    </w:rPr>
  </w:style>
  <w:style w:type="paragraph" w:styleId="Lista">
    <w:name w:val="List"/>
    <w:basedOn w:val="Normalny"/>
    <w:rsid w:val="00B65C3E"/>
    <w:pPr>
      <w:ind w:left="283" w:hanging="283"/>
    </w:pPr>
  </w:style>
  <w:style w:type="paragraph" w:styleId="Lista2">
    <w:name w:val="List 2"/>
    <w:basedOn w:val="Normalny"/>
    <w:rsid w:val="00B65C3E"/>
    <w:pPr>
      <w:ind w:left="566" w:hanging="283"/>
    </w:pPr>
  </w:style>
  <w:style w:type="paragraph" w:styleId="Lista3">
    <w:name w:val="List 3"/>
    <w:basedOn w:val="Normalny"/>
    <w:rsid w:val="00B65C3E"/>
    <w:pPr>
      <w:ind w:left="849" w:hanging="283"/>
    </w:pPr>
  </w:style>
  <w:style w:type="paragraph" w:styleId="Lista4">
    <w:name w:val="List 4"/>
    <w:basedOn w:val="Normalny"/>
    <w:rsid w:val="00B65C3E"/>
    <w:pPr>
      <w:ind w:left="1132" w:hanging="283"/>
    </w:pPr>
  </w:style>
  <w:style w:type="paragraph" w:styleId="Lista5">
    <w:name w:val="List 5"/>
    <w:basedOn w:val="Normalny"/>
    <w:rsid w:val="00B65C3E"/>
    <w:pPr>
      <w:ind w:left="1415" w:hanging="283"/>
    </w:pPr>
  </w:style>
  <w:style w:type="paragraph" w:styleId="Listapunktowana">
    <w:name w:val="List Bullet"/>
    <w:basedOn w:val="Normalny"/>
    <w:rsid w:val="00B65C3E"/>
    <w:pPr>
      <w:numPr>
        <w:numId w:val="4"/>
      </w:numPr>
    </w:pPr>
  </w:style>
  <w:style w:type="paragraph" w:styleId="Listapunktowana2">
    <w:name w:val="List Bullet 2"/>
    <w:basedOn w:val="Text2"/>
    <w:rsid w:val="00B65C3E"/>
    <w:pPr>
      <w:numPr>
        <w:numId w:val="6"/>
      </w:numPr>
      <w:tabs>
        <w:tab w:val="clear" w:pos="2302"/>
      </w:tabs>
    </w:pPr>
  </w:style>
  <w:style w:type="paragraph" w:styleId="Listapunktowana3">
    <w:name w:val="List Bullet 3"/>
    <w:basedOn w:val="Text3"/>
    <w:rsid w:val="00B65C3E"/>
    <w:pPr>
      <w:numPr>
        <w:numId w:val="7"/>
      </w:numPr>
      <w:tabs>
        <w:tab w:val="clear" w:pos="2302"/>
      </w:tabs>
    </w:pPr>
  </w:style>
  <w:style w:type="paragraph" w:styleId="Listapunktowana4">
    <w:name w:val="List Bullet 4"/>
    <w:basedOn w:val="Text4"/>
    <w:rsid w:val="00B65C3E"/>
    <w:pPr>
      <w:numPr>
        <w:numId w:val="8"/>
      </w:numPr>
      <w:tabs>
        <w:tab w:val="clear" w:pos="2302"/>
      </w:tabs>
    </w:pPr>
  </w:style>
  <w:style w:type="paragraph" w:styleId="Listapunktowana5">
    <w:name w:val="List Bullet 5"/>
    <w:basedOn w:val="Normalny"/>
    <w:autoRedefine/>
    <w:rsid w:val="00B65C3E"/>
    <w:pPr>
      <w:numPr>
        <w:numId w:val="1"/>
      </w:numPr>
    </w:pPr>
  </w:style>
  <w:style w:type="paragraph" w:styleId="Lista-kontynuacja">
    <w:name w:val="List Continue"/>
    <w:basedOn w:val="Normalny"/>
    <w:rsid w:val="00B65C3E"/>
    <w:pPr>
      <w:spacing w:after="120"/>
      <w:ind w:left="283"/>
    </w:pPr>
  </w:style>
  <w:style w:type="paragraph" w:styleId="Lista-kontynuacja2">
    <w:name w:val="List Continue 2"/>
    <w:basedOn w:val="Normalny"/>
    <w:rsid w:val="00B65C3E"/>
    <w:pPr>
      <w:spacing w:after="120"/>
      <w:ind w:left="566"/>
    </w:pPr>
  </w:style>
  <w:style w:type="paragraph" w:styleId="Lista-kontynuacja3">
    <w:name w:val="List Continue 3"/>
    <w:basedOn w:val="Normalny"/>
    <w:rsid w:val="00B65C3E"/>
    <w:pPr>
      <w:spacing w:after="120"/>
      <w:ind w:left="849"/>
    </w:pPr>
  </w:style>
  <w:style w:type="paragraph" w:styleId="Lista-kontynuacja4">
    <w:name w:val="List Continue 4"/>
    <w:basedOn w:val="Normalny"/>
    <w:rsid w:val="00B65C3E"/>
    <w:pPr>
      <w:spacing w:after="120"/>
      <w:ind w:left="1132"/>
    </w:pPr>
  </w:style>
  <w:style w:type="paragraph" w:styleId="Lista-kontynuacja5">
    <w:name w:val="List Continue 5"/>
    <w:basedOn w:val="Normalny"/>
    <w:rsid w:val="00B65C3E"/>
    <w:pPr>
      <w:spacing w:after="120"/>
      <w:ind w:left="1415"/>
    </w:pPr>
  </w:style>
  <w:style w:type="paragraph" w:styleId="Listanumerowana">
    <w:name w:val="List Number"/>
    <w:basedOn w:val="Normalny"/>
    <w:rsid w:val="00B65C3E"/>
    <w:pPr>
      <w:numPr>
        <w:numId w:val="14"/>
      </w:numPr>
    </w:pPr>
  </w:style>
  <w:style w:type="paragraph" w:styleId="Listanumerowana2">
    <w:name w:val="List Number 2"/>
    <w:basedOn w:val="Text2"/>
    <w:rsid w:val="00B65C3E"/>
    <w:pPr>
      <w:numPr>
        <w:numId w:val="16"/>
      </w:numPr>
      <w:tabs>
        <w:tab w:val="clear" w:pos="2302"/>
      </w:tabs>
    </w:pPr>
  </w:style>
  <w:style w:type="paragraph" w:styleId="Listanumerowana3">
    <w:name w:val="List Number 3"/>
    <w:basedOn w:val="Text3"/>
    <w:rsid w:val="00B65C3E"/>
    <w:pPr>
      <w:numPr>
        <w:numId w:val="17"/>
      </w:numPr>
      <w:tabs>
        <w:tab w:val="clear" w:pos="2302"/>
      </w:tabs>
    </w:pPr>
  </w:style>
  <w:style w:type="paragraph" w:styleId="Listanumerowana4">
    <w:name w:val="List Number 4"/>
    <w:basedOn w:val="Text4"/>
    <w:rsid w:val="00B65C3E"/>
    <w:pPr>
      <w:numPr>
        <w:numId w:val="18"/>
      </w:numPr>
      <w:tabs>
        <w:tab w:val="clear" w:pos="2302"/>
      </w:tabs>
    </w:pPr>
  </w:style>
  <w:style w:type="paragraph" w:styleId="Listanumerowana5">
    <w:name w:val="List Number 5"/>
    <w:basedOn w:val="Normalny"/>
    <w:rsid w:val="00B65C3E"/>
    <w:pPr>
      <w:numPr>
        <w:numId w:val="2"/>
      </w:numPr>
    </w:pPr>
  </w:style>
  <w:style w:type="paragraph" w:styleId="Tekstmakra">
    <w:name w:val="macro"/>
    <w:semiHidden/>
    <w:rsid w:val="00B65C3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B65C3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B65C3E"/>
    <w:pPr>
      <w:ind w:left="720"/>
    </w:pPr>
  </w:style>
  <w:style w:type="paragraph" w:styleId="Nagweknotatki">
    <w:name w:val="Note Heading"/>
    <w:basedOn w:val="Normalny"/>
    <w:next w:val="Normalny"/>
    <w:rsid w:val="00B65C3E"/>
  </w:style>
  <w:style w:type="paragraph" w:customStyle="1" w:styleId="NoteHead">
    <w:name w:val="NoteHead"/>
    <w:basedOn w:val="Normalny"/>
    <w:next w:val="Subject"/>
    <w:rsid w:val="00B65C3E"/>
    <w:pPr>
      <w:spacing w:before="720" w:after="720"/>
      <w:jc w:val="center"/>
    </w:pPr>
    <w:rPr>
      <w:b/>
      <w:smallCaps/>
    </w:rPr>
  </w:style>
  <w:style w:type="paragraph" w:customStyle="1" w:styleId="Subject">
    <w:name w:val="Subject"/>
    <w:basedOn w:val="Normalny"/>
    <w:next w:val="Normalny"/>
    <w:rsid w:val="00B65C3E"/>
    <w:pPr>
      <w:spacing w:after="480"/>
      <w:ind w:left="1531" w:hanging="1531"/>
      <w:jc w:val="left"/>
    </w:pPr>
    <w:rPr>
      <w:b/>
    </w:rPr>
  </w:style>
  <w:style w:type="paragraph" w:customStyle="1" w:styleId="NoteList">
    <w:name w:val="NoteList"/>
    <w:basedOn w:val="Normalny"/>
    <w:next w:val="Subject"/>
    <w:rsid w:val="00B65C3E"/>
    <w:pPr>
      <w:tabs>
        <w:tab w:val="left" w:pos="5823"/>
      </w:tabs>
      <w:spacing w:before="720" w:after="720"/>
      <w:ind w:left="5104" w:hanging="3119"/>
      <w:jc w:val="left"/>
    </w:pPr>
    <w:rPr>
      <w:b/>
      <w:smallCaps/>
    </w:rPr>
  </w:style>
  <w:style w:type="paragraph" w:customStyle="1" w:styleId="NumPar1">
    <w:name w:val="NumPar 1"/>
    <w:basedOn w:val="Nagwek1"/>
    <w:next w:val="Text1"/>
    <w:rsid w:val="00B65C3E"/>
    <w:pPr>
      <w:keepNext w:val="0"/>
      <w:spacing w:before="0"/>
      <w:outlineLvl w:val="9"/>
    </w:pPr>
    <w:rPr>
      <w:b w:val="0"/>
      <w:smallCaps w:val="0"/>
    </w:rPr>
  </w:style>
  <w:style w:type="paragraph" w:customStyle="1" w:styleId="NumPar2">
    <w:name w:val="NumPar 2"/>
    <w:basedOn w:val="Nagwek2"/>
    <w:next w:val="Text2"/>
    <w:rsid w:val="00B65C3E"/>
    <w:pPr>
      <w:keepNext w:val="0"/>
      <w:outlineLvl w:val="9"/>
    </w:pPr>
    <w:rPr>
      <w:b w:val="0"/>
    </w:rPr>
  </w:style>
  <w:style w:type="paragraph" w:customStyle="1" w:styleId="NumPar3">
    <w:name w:val="NumPar 3"/>
    <w:basedOn w:val="Nagwek3"/>
    <w:next w:val="Text3"/>
    <w:rsid w:val="00B65C3E"/>
    <w:pPr>
      <w:keepNext w:val="0"/>
      <w:outlineLvl w:val="9"/>
    </w:pPr>
    <w:rPr>
      <w:i w:val="0"/>
    </w:rPr>
  </w:style>
  <w:style w:type="paragraph" w:customStyle="1" w:styleId="NumPar4">
    <w:name w:val="NumPar 4"/>
    <w:basedOn w:val="Nagwek4"/>
    <w:next w:val="Text4"/>
    <w:rsid w:val="00B65C3E"/>
    <w:pPr>
      <w:keepNext w:val="0"/>
      <w:outlineLvl w:val="9"/>
    </w:pPr>
  </w:style>
  <w:style w:type="paragraph" w:customStyle="1" w:styleId="PartTitle">
    <w:name w:val="PartTitle"/>
    <w:basedOn w:val="Normalny"/>
    <w:next w:val="ChapterTitle"/>
    <w:rsid w:val="00B65C3E"/>
    <w:pPr>
      <w:keepNext/>
      <w:pageBreakBefore/>
      <w:spacing w:after="480"/>
      <w:jc w:val="center"/>
    </w:pPr>
    <w:rPr>
      <w:b/>
      <w:sz w:val="36"/>
    </w:rPr>
  </w:style>
  <w:style w:type="paragraph" w:styleId="Zwykytekst">
    <w:name w:val="Plain Text"/>
    <w:basedOn w:val="Normalny"/>
    <w:rsid w:val="00B65C3E"/>
    <w:rPr>
      <w:rFonts w:ascii="Courier New" w:hAnsi="Courier New"/>
      <w:sz w:val="20"/>
    </w:rPr>
  </w:style>
  <w:style w:type="paragraph" w:styleId="Zwrotgrzecznociowy">
    <w:name w:val="Salutation"/>
    <w:basedOn w:val="Normalny"/>
    <w:next w:val="Normalny"/>
    <w:rsid w:val="00B65C3E"/>
  </w:style>
  <w:style w:type="paragraph" w:styleId="Podpis">
    <w:name w:val="Signature"/>
    <w:basedOn w:val="Normalny"/>
    <w:next w:val="Enclosures"/>
    <w:rsid w:val="00B65C3E"/>
    <w:pPr>
      <w:tabs>
        <w:tab w:val="left" w:pos="5103"/>
      </w:tabs>
      <w:spacing w:before="1200" w:after="0"/>
      <w:ind w:left="5103"/>
      <w:jc w:val="center"/>
    </w:pPr>
  </w:style>
  <w:style w:type="paragraph" w:styleId="Podtytu">
    <w:name w:val="Subtitle"/>
    <w:basedOn w:val="Normalny"/>
    <w:rsid w:val="00B65C3E"/>
    <w:pPr>
      <w:spacing w:after="60"/>
      <w:jc w:val="center"/>
      <w:outlineLvl w:val="1"/>
    </w:pPr>
    <w:rPr>
      <w:rFonts w:ascii="Arial" w:hAnsi="Arial"/>
    </w:rPr>
  </w:style>
  <w:style w:type="paragraph" w:customStyle="1" w:styleId="SubTitle1">
    <w:name w:val="SubTitle 1"/>
    <w:basedOn w:val="Normalny"/>
    <w:next w:val="SubTitle2"/>
    <w:rsid w:val="00B65C3E"/>
    <w:pPr>
      <w:jc w:val="center"/>
    </w:pPr>
    <w:rPr>
      <w:b/>
      <w:sz w:val="40"/>
    </w:rPr>
  </w:style>
  <w:style w:type="paragraph" w:customStyle="1" w:styleId="SubTitle2">
    <w:name w:val="SubTitle 2"/>
    <w:basedOn w:val="Normalny"/>
    <w:rsid w:val="00B65C3E"/>
    <w:pPr>
      <w:jc w:val="center"/>
    </w:pPr>
    <w:rPr>
      <w:b/>
      <w:sz w:val="32"/>
    </w:rPr>
  </w:style>
  <w:style w:type="paragraph" w:styleId="Wykazrde">
    <w:name w:val="table of authorities"/>
    <w:basedOn w:val="Normalny"/>
    <w:next w:val="Normalny"/>
    <w:semiHidden/>
    <w:rsid w:val="00B65C3E"/>
    <w:pPr>
      <w:ind w:left="240" w:hanging="240"/>
    </w:pPr>
  </w:style>
  <w:style w:type="paragraph" w:styleId="Spisilustracji">
    <w:name w:val="table of figures"/>
    <w:basedOn w:val="Normalny"/>
    <w:next w:val="Normalny"/>
    <w:semiHidden/>
    <w:rsid w:val="00B65C3E"/>
    <w:pPr>
      <w:ind w:left="480" w:hanging="480"/>
    </w:pPr>
  </w:style>
  <w:style w:type="paragraph" w:styleId="Tytu">
    <w:name w:val="Title"/>
    <w:basedOn w:val="Normalny"/>
    <w:next w:val="SubTitle1"/>
    <w:rsid w:val="00B65C3E"/>
    <w:pPr>
      <w:spacing w:after="480"/>
      <w:jc w:val="center"/>
    </w:pPr>
    <w:rPr>
      <w:b/>
      <w:kern w:val="28"/>
      <w:sz w:val="48"/>
    </w:rPr>
  </w:style>
  <w:style w:type="paragraph" w:styleId="Nagwekwykazurde">
    <w:name w:val="toa heading"/>
    <w:basedOn w:val="Normalny"/>
    <w:next w:val="Normalny"/>
    <w:semiHidden/>
    <w:rsid w:val="00B65C3E"/>
    <w:pPr>
      <w:spacing w:before="120"/>
    </w:pPr>
    <w:rPr>
      <w:rFonts w:ascii="Arial" w:hAnsi="Arial"/>
      <w:b/>
    </w:rPr>
  </w:style>
  <w:style w:type="paragraph" w:styleId="Spistreci1">
    <w:name w:val="toc 1"/>
    <w:basedOn w:val="Normalny"/>
    <w:next w:val="Normalny"/>
    <w:semiHidden/>
    <w:rsid w:val="00B65C3E"/>
    <w:pPr>
      <w:tabs>
        <w:tab w:val="right" w:leader="dot" w:pos="8640"/>
      </w:tabs>
      <w:spacing w:before="120" w:after="120"/>
      <w:ind w:left="482" w:right="720" w:hanging="482"/>
    </w:pPr>
    <w:rPr>
      <w:caps/>
    </w:rPr>
  </w:style>
  <w:style w:type="paragraph" w:styleId="Spistreci2">
    <w:name w:val="toc 2"/>
    <w:basedOn w:val="Normalny"/>
    <w:next w:val="Normalny"/>
    <w:semiHidden/>
    <w:rsid w:val="00B65C3E"/>
    <w:pPr>
      <w:tabs>
        <w:tab w:val="right" w:leader="dot" w:pos="8640"/>
      </w:tabs>
      <w:spacing w:before="60" w:after="60"/>
      <w:ind w:left="1077" w:right="720" w:hanging="595"/>
    </w:pPr>
  </w:style>
  <w:style w:type="paragraph" w:styleId="Spistreci3">
    <w:name w:val="toc 3"/>
    <w:basedOn w:val="Normalny"/>
    <w:next w:val="Normalny"/>
    <w:semiHidden/>
    <w:rsid w:val="00B65C3E"/>
    <w:pPr>
      <w:tabs>
        <w:tab w:val="right" w:leader="dot" w:pos="8640"/>
      </w:tabs>
      <w:spacing w:before="60" w:after="60"/>
      <w:ind w:left="1916" w:right="720" w:hanging="839"/>
    </w:pPr>
  </w:style>
  <w:style w:type="paragraph" w:styleId="Spistreci4">
    <w:name w:val="toc 4"/>
    <w:basedOn w:val="Normalny"/>
    <w:next w:val="Normalny"/>
    <w:semiHidden/>
    <w:rsid w:val="00B65C3E"/>
    <w:pPr>
      <w:tabs>
        <w:tab w:val="right" w:leader="dot" w:pos="8641"/>
      </w:tabs>
      <w:spacing w:before="60" w:after="60"/>
      <w:ind w:left="2880" w:right="720" w:hanging="964"/>
    </w:pPr>
  </w:style>
  <w:style w:type="paragraph" w:styleId="Spistreci5">
    <w:name w:val="toc 5"/>
    <w:basedOn w:val="Normalny"/>
    <w:next w:val="Normalny"/>
    <w:semiHidden/>
    <w:rsid w:val="00B65C3E"/>
    <w:pPr>
      <w:tabs>
        <w:tab w:val="right" w:leader="dot" w:pos="8641"/>
      </w:tabs>
      <w:spacing w:before="240" w:after="120"/>
      <w:ind w:right="720"/>
    </w:pPr>
    <w:rPr>
      <w:caps/>
    </w:rPr>
  </w:style>
  <w:style w:type="paragraph" w:styleId="Spistreci6">
    <w:name w:val="toc 6"/>
    <w:basedOn w:val="Normalny"/>
    <w:next w:val="Normalny"/>
    <w:autoRedefine/>
    <w:semiHidden/>
    <w:rsid w:val="00B65C3E"/>
    <w:pPr>
      <w:ind w:left="1200"/>
    </w:pPr>
  </w:style>
  <w:style w:type="paragraph" w:styleId="Spistreci7">
    <w:name w:val="toc 7"/>
    <w:basedOn w:val="Normalny"/>
    <w:next w:val="Normalny"/>
    <w:autoRedefine/>
    <w:semiHidden/>
    <w:rsid w:val="00B65C3E"/>
    <w:pPr>
      <w:ind w:left="1440"/>
    </w:pPr>
  </w:style>
  <w:style w:type="paragraph" w:styleId="Spistreci8">
    <w:name w:val="toc 8"/>
    <w:basedOn w:val="Normalny"/>
    <w:next w:val="Normalny"/>
    <w:autoRedefine/>
    <w:semiHidden/>
    <w:rsid w:val="00B65C3E"/>
    <w:pPr>
      <w:ind w:left="1680"/>
    </w:pPr>
  </w:style>
  <w:style w:type="paragraph" w:styleId="Spistreci9">
    <w:name w:val="toc 9"/>
    <w:basedOn w:val="Normalny"/>
    <w:next w:val="Normalny"/>
    <w:autoRedefine/>
    <w:semiHidden/>
    <w:rsid w:val="00B65C3E"/>
    <w:pPr>
      <w:ind w:left="1920"/>
    </w:pPr>
  </w:style>
  <w:style w:type="paragraph" w:customStyle="1" w:styleId="YReferences">
    <w:name w:val="YReferences"/>
    <w:basedOn w:val="Normalny"/>
    <w:next w:val="Normalny"/>
    <w:rsid w:val="00B65C3E"/>
    <w:pPr>
      <w:spacing w:after="480"/>
      <w:ind w:left="1531" w:hanging="1531"/>
    </w:pPr>
  </w:style>
  <w:style w:type="paragraph" w:customStyle="1" w:styleId="ListBullet1">
    <w:name w:val="List Bullet 1"/>
    <w:basedOn w:val="Text1"/>
    <w:rsid w:val="00B65C3E"/>
    <w:pPr>
      <w:numPr>
        <w:numId w:val="5"/>
      </w:numPr>
    </w:pPr>
  </w:style>
  <w:style w:type="paragraph" w:customStyle="1" w:styleId="ListDash">
    <w:name w:val="List Dash"/>
    <w:basedOn w:val="Normalny"/>
    <w:rsid w:val="00B65C3E"/>
    <w:pPr>
      <w:numPr>
        <w:numId w:val="9"/>
      </w:numPr>
    </w:pPr>
  </w:style>
  <w:style w:type="paragraph" w:customStyle="1" w:styleId="ListDash1">
    <w:name w:val="List Dash 1"/>
    <w:basedOn w:val="Text1"/>
    <w:rsid w:val="00B65C3E"/>
    <w:pPr>
      <w:numPr>
        <w:numId w:val="10"/>
      </w:numPr>
    </w:pPr>
  </w:style>
  <w:style w:type="paragraph" w:customStyle="1" w:styleId="ListDash2">
    <w:name w:val="List Dash 2"/>
    <w:basedOn w:val="Text2"/>
    <w:rsid w:val="00B65C3E"/>
    <w:pPr>
      <w:numPr>
        <w:numId w:val="11"/>
      </w:numPr>
      <w:tabs>
        <w:tab w:val="clear" w:pos="2302"/>
      </w:tabs>
    </w:pPr>
  </w:style>
  <w:style w:type="paragraph" w:customStyle="1" w:styleId="ListDash3">
    <w:name w:val="List Dash 3"/>
    <w:basedOn w:val="Text3"/>
    <w:rsid w:val="00B65C3E"/>
    <w:pPr>
      <w:numPr>
        <w:numId w:val="12"/>
      </w:numPr>
      <w:tabs>
        <w:tab w:val="clear" w:pos="2302"/>
      </w:tabs>
    </w:pPr>
  </w:style>
  <w:style w:type="paragraph" w:customStyle="1" w:styleId="ListDash4">
    <w:name w:val="List Dash 4"/>
    <w:basedOn w:val="Text4"/>
    <w:rsid w:val="00B65C3E"/>
    <w:pPr>
      <w:numPr>
        <w:numId w:val="13"/>
      </w:numPr>
      <w:tabs>
        <w:tab w:val="clear" w:pos="2302"/>
      </w:tabs>
    </w:pPr>
  </w:style>
  <w:style w:type="paragraph" w:customStyle="1" w:styleId="ListNumberLevel2">
    <w:name w:val="List Number (Level 2)"/>
    <w:basedOn w:val="Normalny"/>
    <w:rsid w:val="00B65C3E"/>
    <w:pPr>
      <w:numPr>
        <w:ilvl w:val="1"/>
        <w:numId w:val="14"/>
      </w:numPr>
    </w:pPr>
  </w:style>
  <w:style w:type="paragraph" w:customStyle="1" w:styleId="ListNumberLevel3">
    <w:name w:val="List Number (Level 3)"/>
    <w:basedOn w:val="Normalny"/>
    <w:rsid w:val="00B65C3E"/>
    <w:pPr>
      <w:numPr>
        <w:ilvl w:val="2"/>
        <w:numId w:val="14"/>
      </w:numPr>
    </w:pPr>
  </w:style>
  <w:style w:type="paragraph" w:customStyle="1" w:styleId="ListNumberLevel4">
    <w:name w:val="List Number (Level 4)"/>
    <w:basedOn w:val="Normalny"/>
    <w:rsid w:val="00B65C3E"/>
    <w:pPr>
      <w:numPr>
        <w:ilvl w:val="3"/>
        <w:numId w:val="14"/>
      </w:numPr>
    </w:pPr>
  </w:style>
  <w:style w:type="paragraph" w:customStyle="1" w:styleId="ListNumber1">
    <w:name w:val="List Number 1"/>
    <w:basedOn w:val="Text1"/>
    <w:rsid w:val="00B65C3E"/>
    <w:pPr>
      <w:numPr>
        <w:numId w:val="15"/>
      </w:numPr>
    </w:pPr>
  </w:style>
  <w:style w:type="paragraph" w:customStyle="1" w:styleId="ListNumber1Level2">
    <w:name w:val="List Number 1 (Level 2)"/>
    <w:basedOn w:val="Text1"/>
    <w:rsid w:val="00B65C3E"/>
    <w:pPr>
      <w:numPr>
        <w:ilvl w:val="1"/>
        <w:numId w:val="15"/>
      </w:numPr>
    </w:pPr>
  </w:style>
  <w:style w:type="paragraph" w:customStyle="1" w:styleId="ListNumber1Level3">
    <w:name w:val="List Number 1 (Level 3)"/>
    <w:basedOn w:val="Text1"/>
    <w:rsid w:val="00B65C3E"/>
    <w:pPr>
      <w:numPr>
        <w:ilvl w:val="2"/>
        <w:numId w:val="15"/>
      </w:numPr>
    </w:pPr>
  </w:style>
  <w:style w:type="paragraph" w:customStyle="1" w:styleId="ListNumber1Level4">
    <w:name w:val="List Number 1 (Level 4)"/>
    <w:basedOn w:val="Text1"/>
    <w:rsid w:val="00B65C3E"/>
    <w:pPr>
      <w:numPr>
        <w:ilvl w:val="3"/>
        <w:numId w:val="15"/>
      </w:numPr>
    </w:pPr>
  </w:style>
  <w:style w:type="paragraph" w:customStyle="1" w:styleId="ListNumber2Level2">
    <w:name w:val="List Number 2 (Level 2)"/>
    <w:basedOn w:val="Text2"/>
    <w:rsid w:val="00B65C3E"/>
    <w:pPr>
      <w:numPr>
        <w:ilvl w:val="1"/>
        <w:numId w:val="16"/>
      </w:numPr>
      <w:tabs>
        <w:tab w:val="clear" w:pos="2302"/>
      </w:tabs>
    </w:pPr>
  </w:style>
  <w:style w:type="paragraph" w:customStyle="1" w:styleId="ListNumber2Level3">
    <w:name w:val="List Number 2 (Level 3)"/>
    <w:basedOn w:val="Text2"/>
    <w:rsid w:val="00B65C3E"/>
    <w:pPr>
      <w:numPr>
        <w:ilvl w:val="2"/>
        <w:numId w:val="16"/>
      </w:numPr>
      <w:tabs>
        <w:tab w:val="clear" w:pos="2302"/>
      </w:tabs>
    </w:pPr>
  </w:style>
  <w:style w:type="paragraph" w:customStyle="1" w:styleId="ListNumber2Level4">
    <w:name w:val="List Number 2 (Level 4)"/>
    <w:basedOn w:val="Text2"/>
    <w:rsid w:val="00B65C3E"/>
    <w:pPr>
      <w:numPr>
        <w:ilvl w:val="3"/>
        <w:numId w:val="16"/>
      </w:numPr>
      <w:tabs>
        <w:tab w:val="clear" w:pos="2302"/>
      </w:tabs>
    </w:pPr>
  </w:style>
  <w:style w:type="paragraph" w:customStyle="1" w:styleId="ListNumber3Level2">
    <w:name w:val="List Number 3 (Level 2)"/>
    <w:basedOn w:val="Text3"/>
    <w:rsid w:val="00B65C3E"/>
    <w:pPr>
      <w:numPr>
        <w:ilvl w:val="1"/>
        <w:numId w:val="17"/>
      </w:numPr>
      <w:tabs>
        <w:tab w:val="clear" w:pos="2302"/>
      </w:tabs>
    </w:pPr>
  </w:style>
  <w:style w:type="paragraph" w:customStyle="1" w:styleId="ListNumber3Level3">
    <w:name w:val="List Number 3 (Level 3)"/>
    <w:basedOn w:val="Text3"/>
    <w:rsid w:val="00B65C3E"/>
    <w:pPr>
      <w:numPr>
        <w:ilvl w:val="2"/>
        <w:numId w:val="17"/>
      </w:numPr>
      <w:tabs>
        <w:tab w:val="clear" w:pos="2302"/>
      </w:tabs>
    </w:pPr>
  </w:style>
  <w:style w:type="paragraph" w:customStyle="1" w:styleId="ListNumber3Level4">
    <w:name w:val="List Number 3 (Level 4)"/>
    <w:basedOn w:val="Text3"/>
    <w:rsid w:val="00B65C3E"/>
    <w:pPr>
      <w:numPr>
        <w:ilvl w:val="3"/>
        <w:numId w:val="17"/>
      </w:numPr>
      <w:tabs>
        <w:tab w:val="clear" w:pos="2302"/>
      </w:tabs>
    </w:pPr>
  </w:style>
  <w:style w:type="paragraph" w:customStyle="1" w:styleId="ListNumber4Level2">
    <w:name w:val="List Number 4 (Level 2)"/>
    <w:basedOn w:val="Text4"/>
    <w:rsid w:val="00B65C3E"/>
    <w:pPr>
      <w:numPr>
        <w:ilvl w:val="1"/>
        <w:numId w:val="18"/>
      </w:numPr>
      <w:tabs>
        <w:tab w:val="clear" w:pos="2302"/>
      </w:tabs>
    </w:pPr>
  </w:style>
  <w:style w:type="paragraph" w:customStyle="1" w:styleId="ListNumber4Level3">
    <w:name w:val="List Number 4 (Level 3)"/>
    <w:basedOn w:val="Text4"/>
    <w:rsid w:val="00B65C3E"/>
    <w:pPr>
      <w:numPr>
        <w:ilvl w:val="2"/>
        <w:numId w:val="18"/>
      </w:numPr>
      <w:tabs>
        <w:tab w:val="clear" w:pos="2302"/>
      </w:tabs>
    </w:pPr>
  </w:style>
  <w:style w:type="paragraph" w:customStyle="1" w:styleId="ListNumber4Level4">
    <w:name w:val="List Number 4 (Level 4)"/>
    <w:basedOn w:val="Text4"/>
    <w:rsid w:val="00B65C3E"/>
    <w:pPr>
      <w:numPr>
        <w:ilvl w:val="3"/>
        <w:numId w:val="18"/>
      </w:numPr>
      <w:tabs>
        <w:tab w:val="clear" w:pos="2302"/>
      </w:tabs>
    </w:pPr>
  </w:style>
  <w:style w:type="paragraph" w:styleId="Nagwekspisutreci">
    <w:name w:val="TOC Heading"/>
    <w:basedOn w:val="Normalny"/>
    <w:next w:val="Normalny"/>
    <w:rsid w:val="00B65C3E"/>
    <w:pPr>
      <w:keepNext/>
      <w:spacing w:before="240"/>
      <w:jc w:val="center"/>
    </w:pPr>
    <w:rPr>
      <w:b/>
    </w:rPr>
  </w:style>
  <w:style w:type="paragraph" w:customStyle="1" w:styleId="Contact">
    <w:name w:val="Contact"/>
    <w:basedOn w:val="Normalny"/>
    <w:next w:val="Normalny"/>
    <w:rsid w:val="00B65C3E"/>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Heading3Char"/>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CommentTextChar"/>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EndnoteTextChar"/>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FooterChar"/>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HeaderChar"/>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NormalIndentChar"/>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BalloonTextChar1"/>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FooterChar">
    <w:name w:val="Footer Char"/>
    <w:link w:val="Stopka"/>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Wcicienormalne"/>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CommentTextChar">
    <w:name w:val="Comment Text Char"/>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Heading3Char">
    <w:name w:val="Heading 3 Char"/>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EndnoteTextChar">
    <w:name w:val="Endnote Text Char"/>
    <w:basedOn w:val="Domylnaczcionkaakapitu"/>
    <w:link w:val="Tekstprzypisukocowego"/>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oerffer@pg.gd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1B7D5-8DF1-42CA-AE48-20FA835E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420</Words>
  <Characters>2526</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Sylwia Baranowska</cp:lastModifiedBy>
  <cp:revision>3</cp:revision>
  <cp:lastPrinted>2013-11-06T08:46:00Z</cp:lastPrinted>
  <dcterms:created xsi:type="dcterms:W3CDTF">2024-04-04T09:41:00Z</dcterms:created>
  <dcterms:modified xsi:type="dcterms:W3CDTF">2024-04-04T09:45:00Z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