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45759AAD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3A7F024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95EF88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337B77A" w:rsidR="007967A9" w:rsidRPr="005A0144" w:rsidRDefault="007967A9" w:rsidP="005A01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D92832F" w:rsidR="007967A9" w:rsidRPr="005E466D" w:rsidRDefault="007967A9" w:rsidP="00B179F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C37F29C" w:rsidR="007967A9" w:rsidRPr="005E466D" w:rsidRDefault="007967A9" w:rsidP="00B179F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46971AA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7663656" w:rsidR="007967A9" w:rsidRPr="005E466D" w:rsidRDefault="007967A9" w:rsidP="00B179F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768C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7D36F0F" w:rsidR="00F8532D" w:rsidRPr="00F8532D" w:rsidRDefault="001768C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F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2"/>
        <w:gridCol w:w="2240"/>
        <w:gridCol w:w="2266"/>
        <w:gridCol w:w="2094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7C53BFA" w14:textId="77777777" w:rsidR="00A45471" w:rsidRDefault="00A4547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Lublin University </w:t>
            </w:r>
          </w:p>
          <w:p w14:paraId="56E93A07" w14:textId="514F3C32" w:rsidR="00A75662" w:rsidRPr="007673FA" w:rsidRDefault="00A4547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Technology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536C613D" w:rsidR="00A75662" w:rsidRPr="007673FA" w:rsidRDefault="00A75662" w:rsidP="00A4547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B705099" w:rsidR="00A75662" w:rsidRPr="007673FA" w:rsidRDefault="00A4547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5DDCB8" w14:textId="77777777" w:rsidR="00A45471" w:rsidRPr="00D82E28" w:rsidRDefault="00A45471" w:rsidP="00A4547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 D</w:t>
            </w:r>
          </w:p>
          <w:p w14:paraId="57E93A43" w14:textId="77777777" w:rsidR="00A45471" w:rsidRPr="00D82E28" w:rsidRDefault="00A45471" w:rsidP="00A4547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20-618 Lublin</w:t>
            </w:r>
          </w:p>
          <w:p w14:paraId="56E93A13" w14:textId="296CF7C1" w:rsidR="007967A9" w:rsidRPr="007673FA" w:rsidRDefault="00A45471" w:rsidP="00A454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5963093C" w:rsidR="007967A9" w:rsidRPr="007673FA" w:rsidRDefault="00A45471" w:rsidP="00A4547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82E28">
              <w:rPr>
                <w:rFonts w:ascii="Verdana" w:hAnsi="Verdana" w:cs="Arial"/>
                <w:sz w:val="20"/>
                <w:lang w:val="en-GB"/>
              </w:rPr>
              <w:t>Poland/ PL</w:t>
            </w:r>
          </w:p>
        </w:tc>
      </w:tr>
      <w:tr w:rsidR="007967A9" w:rsidRPr="0006649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2EB62996" w:rsidR="0006649E" w:rsidRPr="00782942" w:rsidRDefault="0006649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56B1C270" w:rsidR="0006649E" w:rsidRPr="0006649E" w:rsidRDefault="0006649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E50C160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43C9269E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0F8E" w14:textId="77777777" w:rsidR="001768CA" w:rsidRDefault="001768CA">
      <w:r>
        <w:separator/>
      </w:r>
    </w:p>
  </w:endnote>
  <w:endnote w:type="continuationSeparator" w:id="0">
    <w:p w14:paraId="3C997D90" w14:textId="77777777" w:rsidR="001768CA" w:rsidRDefault="001768C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DC4A542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9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17F7" w14:textId="77777777" w:rsidR="001768CA" w:rsidRDefault="001768CA">
      <w:r>
        <w:separator/>
      </w:r>
    </w:p>
  </w:footnote>
  <w:footnote w:type="continuationSeparator" w:id="0">
    <w:p w14:paraId="123D7055" w14:textId="77777777" w:rsidR="001768CA" w:rsidRDefault="0017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420A836" w:rsidR="00E01AAA" w:rsidRPr="00AD66BB" w:rsidRDefault="00497807" w:rsidP="0049780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3E1D2A5" wp14:editId="595AD22A">
                <wp:extent cx="1756380" cy="36849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207" cy="376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A797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8A797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49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68CA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7807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144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A7F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0974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97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471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179F0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35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1E4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759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3095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586C7AE-33E5-41EA-9F84-BF01071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3</Pages>
  <Words>456</Words>
  <Characters>2742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3192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Karolina Mazur</cp:lastModifiedBy>
  <cp:revision>10</cp:revision>
  <cp:lastPrinted>2013-11-06T08:46:00Z</cp:lastPrinted>
  <dcterms:created xsi:type="dcterms:W3CDTF">2022-06-29T08:14:00Z</dcterms:created>
  <dcterms:modified xsi:type="dcterms:W3CDTF">2023-09-20T07:49:00Z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