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A5469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3"/>
        <w:gridCol w:w="2371"/>
        <w:gridCol w:w="2307"/>
        <w:gridCol w:w="2157"/>
      </w:tblGrid>
      <w:tr w:rsidR="00D97FE7" w:rsidRPr="00D97FE7" w:rsidTr="00FE42BE">
        <w:trPr>
          <w:trHeight w:val="371"/>
        </w:trPr>
        <w:tc>
          <w:tcPr>
            <w:tcW w:w="2093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:rsidR="00D97FE7" w:rsidRPr="007673FA" w:rsidRDefault="00FE42BE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Lublin University of Technology</w:t>
            </w:r>
          </w:p>
        </w:tc>
      </w:tr>
      <w:tr w:rsidR="00377526" w:rsidRPr="007673FA" w:rsidTr="00FE42BE">
        <w:trPr>
          <w:trHeight w:val="371"/>
        </w:trPr>
        <w:tc>
          <w:tcPr>
            <w:tcW w:w="2093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1" w:type="dxa"/>
            <w:shd w:val="clear" w:color="auto" w:fill="FFFFFF"/>
          </w:tcPr>
          <w:p w:rsidR="00377526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FE42BE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1" w:type="dxa"/>
            <w:shd w:val="clear" w:color="auto" w:fill="FFFFFF"/>
          </w:tcPr>
          <w:p w:rsidR="00377526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Nadbystrzycka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38D</w:t>
            </w:r>
          </w:p>
          <w:p w:rsidR="00FE42BE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20-601 Lublin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E42BE" w:rsidRDefault="00FE42BE" w:rsidP="00FE42B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sz w:val="20"/>
                <w:lang w:val="en-GB"/>
              </w:rPr>
              <w:t>PL/Poland</w:t>
            </w:r>
          </w:p>
        </w:tc>
      </w:tr>
      <w:tr w:rsidR="00377526" w:rsidRPr="003D0705" w:rsidTr="00FE42BE">
        <w:tc>
          <w:tcPr>
            <w:tcW w:w="2093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71" w:type="dxa"/>
            <w:shd w:val="clear" w:color="auto" w:fill="FFFFFF"/>
          </w:tcPr>
          <w:p w:rsidR="00377526" w:rsidRPr="00FE42BE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Małgorzata</w:t>
            </w:r>
            <w:proofErr w:type="spellEnd"/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Wilczyńska</w:t>
            </w:r>
            <w:proofErr w:type="spellEnd"/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MA</w:t>
            </w:r>
          </w:p>
          <w:p w:rsidR="00FE42BE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Education </w:t>
            </w:r>
          </w:p>
          <w:p w:rsidR="00FE42BE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Officer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FE42BE" w:rsidRDefault="00F812D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FE42BE" w:rsidRPr="00FE42BE">
                <w:rPr>
                  <w:rStyle w:val="Hipercze"/>
                  <w:rFonts w:ascii="Verdana" w:hAnsi="Verdana" w:cs="Arial"/>
                  <w:sz w:val="16"/>
                  <w:szCs w:val="16"/>
                  <w:lang w:val="fr-BE"/>
                </w:rPr>
                <w:t>m.wilczynska@pollub.pl</w:t>
              </w:r>
            </w:hyperlink>
          </w:p>
          <w:p w:rsidR="00FE42BE" w:rsidRPr="003D0705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+48 538 4357</w:t>
            </w:r>
          </w:p>
        </w:tc>
      </w:tr>
      <w:tr w:rsidR="00377526" w:rsidRPr="00DD35B7" w:rsidTr="00FE42BE">
        <w:tc>
          <w:tcPr>
            <w:tcW w:w="2093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371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F812D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F812D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FE42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×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A9211A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3600CA" w:rsidRDefault="00F550D9" w:rsidP="003600C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529D1" w:rsidRPr="00A77532">
              <w:rPr>
                <w:sz w:val="22"/>
                <w:szCs w:val="22"/>
                <w:lang w:val="en-GB"/>
              </w:rPr>
              <w:t xml:space="preserve"> </w:t>
            </w:r>
          </w:p>
          <w:p w:rsidR="00F550D9" w:rsidRPr="007B3F1B" w:rsidRDefault="00F550D9" w:rsidP="003600C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4B" w:rsidRDefault="004F594B">
      <w:r>
        <w:separator/>
      </w:r>
    </w:p>
  </w:endnote>
  <w:endnote w:type="continuationSeparator" w:id="0">
    <w:p w:rsidR="004F594B" w:rsidRDefault="004F594B">
      <w:r>
        <w:continuationSeparator/>
      </w:r>
    </w:p>
  </w:endnote>
  <w:endnote w:id="1">
    <w:p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  <w:bookmarkStart w:id="0" w:name="_GoBack"/>
      <w:bookmarkEnd w:id="0"/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812DC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60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4B" w:rsidRDefault="004F594B">
      <w:r>
        <w:separator/>
      </w:r>
    </w:p>
  </w:footnote>
  <w:footnote w:type="continuationSeparator" w:id="0">
    <w:p w:rsidR="004F594B" w:rsidRDefault="004F5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F812D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93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9211A" w:rsidRDefault="007967A9" w:rsidP="00A9211A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2466"/>
    <o:shapelayout v:ext="edit">
      <o:idmap v:ext="edit" data="5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9D1"/>
    <w:rsid w:val="00354F60"/>
    <w:rsid w:val="003559A5"/>
    <w:rsid w:val="003566D6"/>
    <w:rsid w:val="00356AC6"/>
    <w:rsid w:val="0035727D"/>
    <w:rsid w:val="003600CA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594B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48D5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699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1B47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05B1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2DC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2BE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6E48D5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6E48D5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6E48D5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6E48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6E48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6E48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6E48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6E48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6E48D5"/>
    <w:pPr>
      <w:ind w:left="482"/>
    </w:pPr>
  </w:style>
  <w:style w:type="paragraph" w:customStyle="1" w:styleId="Text2">
    <w:name w:val="Text 2"/>
    <w:basedOn w:val="Normalny"/>
    <w:rsid w:val="006E48D5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6E48D5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6E48D5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6E48D5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6E48D5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6E48D5"/>
    <w:pPr>
      <w:spacing w:after="720"/>
      <w:ind w:left="5103"/>
      <w:jc w:val="left"/>
    </w:pPr>
  </w:style>
  <w:style w:type="paragraph" w:styleId="Tekstblokowy">
    <w:name w:val="Block Text"/>
    <w:basedOn w:val="Normalny"/>
    <w:rsid w:val="006E48D5"/>
    <w:pPr>
      <w:spacing w:after="120"/>
      <w:ind w:left="1440" w:right="1440"/>
    </w:pPr>
  </w:style>
  <w:style w:type="paragraph" w:styleId="Tekstpodstawowy">
    <w:name w:val="Body Text"/>
    <w:basedOn w:val="Normalny"/>
    <w:rsid w:val="006E48D5"/>
    <w:pPr>
      <w:spacing w:after="120"/>
    </w:pPr>
  </w:style>
  <w:style w:type="paragraph" w:styleId="Tekstpodstawowy2">
    <w:name w:val="Body Text 2"/>
    <w:basedOn w:val="Normalny"/>
    <w:rsid w:val="006E48D5"/>
    <w:pPr>
      <w:spacing w:after="120" w:line="480" w:lineRule="auto"/>
    </w:pPr>
  </w:style>
  <w:style w:type="paragraph" w:styleId="Tekstpodstawowy3">
    <w:name w:val="Body Text 3"/>
    <w:basedOn w:val="Normalny"/>
    <w:rsid w:val="006E48D5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6E48D5"/>
    <w:pPr>
      <w:ind w:firstLine="210"/>
    </w:pPr>
  </w:style>
  <w:style w:type="paragraph" w:styleId="Tekstpodstawowywcity">
    <w:name w:val="Body Text Indent"/>
    <w:basedOn w:val="Normalny"/>
    <w:rsid w:val="006E48D5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6E48D5"/>
    <w:pPr>
      <w:ind w:firstLine="210"/>
    </w:pPr>
  </w:style>
  <w:style w:type="paragraph" w:styleId="Tekstpodstawowywcity2">
    <w:name w:val="Body Text Indent 2"/>
    <w:basedOn w:val="Normalny"/>
    <w:rsid w:val="006E48D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E48D5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6E48D5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6E48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E48D5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6E48D5"/>
    <w:pPr>
      <w:ind w:left="4252"/>
    </w:pPr>
  </w:style>
  <w:style w:type="paragraph" w:styleId="Tekstkomentarza">
    <w:name w:val="annotation text"/>
    <w:basedOn w:val="Normalny"/>
    <w:link w:val="TekstkomentarzaZnak"/>
    <w:rsid w:val="006E48D5"/>
    <w:rPr>
      <w:sz w:val="20"/>
    </w:rPr>
  </w:style>
  <w:style w:type="paragraph" w:styleId="Data">
    <w:name w:val="Date"/>
    <w:basedOn w:val="Normalny"/>
    <w:next w:val="References"/>
    <w:rsid w:val="006E48D5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6E48D5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6E48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6E48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6E48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6E48D5"/>
    <w:rPr>
      <w:sz w:val="20"/>
    </w:rPr>
  </w:style>
  <w:style w:type="paragraph" w:styleId="Adresnakopercie">
    <w:name w:val="envelope address"/>
    <w:basedOn w:val="Normalny"/>
    <w:rsid w:val="006E48D5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6E48D5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6E48D5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6E48D5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6E48D5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6E48D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6E48D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6E48D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6E48D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6E48D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6E48D5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6E48D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6E48D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6E48D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6E48D5"/>
    <w:rPr>
      <w:rFonts w:ascii="Arial" w:hAnsi="Arial"/>
      <w:b/>
    </w:rPr>
  </w:style>
  <w:style w:type="paragraph" w:styleId="Lista">
    <w:name w:val="List"/>
    <w:basedOn w:val="Normalny"/>
    <w:rsid w:val="006E48D5"/>
    <w:pPr>
      <w:ind w:left="283" w:hanging="283"/>
    </w:pPr>
  </w:style>
  <w:style w:type="paragraph" w:styleId="Lista2">
    <w:name w:val="List 2"/>
    <w:basedOn w:val="Normalny"/>
    <w:rsid w:val="006E48D5"/>
    <w:pPr>
      <w:ind w:left="566" w:hanging="283"/>
    </w:pPr>
  </w:style>
  <w:style w:type="paragraph" w:styleId="Lista3">
    <w:name w:val="List 3"/>
    <w:basedOn w:val="Normalny"/>
    <w:rsid w:val="006E48D5"/>
    <w:pPr>
      <w:ind w:left="849" w:hanging="283"/>
    </w:pPr>
  </w:style>
  <w:style w:type="paragraph" w:styleId="Lista4">
    <w:name w:val="List 4"/>
    <w:basedOn w:val="Normalny"/>
    <w:rsid w:val="006E48D5"/>
    <w:pPr>
      <w:ind w:left="1132" w:hanging="283"/>
    </w:pPr>
  </w:style>
  <w:style w:type="paragraph" w:styleId="Lista5">
    <w:name w:val="List 5"/>
    <w:basedOn w:val="Normalny"/>
    <w:rsid w:val="006E48D5"/>
    <w:pPr>
      <w:ind w:left="1415" w:hanging="283"/>
    </w:pPr>
  </w:style>
  <w:style w:type="paragraph" w:styleId="Listapunktowana">
    <w:name w:val="List Bullet"/>
    <w:basedOn w:val="Normalny"/>
    <w:rsid w:val="006E48D5"/>
    <w:pPr>
      <w:numPr>
        <w:numId w:val="4"/>
      </w:numPr>
    </w:pPr>
  </w:style>
  <w:style w:type="paragraph" w:styleId="Listapunktowana2">
    <w:name w:val="List Bullet 2"/>
    <w:basedOn w:val="Text2"/>
    <w:rsid w:val="006E48D5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6E48D5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6E48D5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6E48D5"/>
    <w:pPr>
      <w:numPr>
        <w:numId w:val="1"/>
      </w:numPr>
    </w:pPr>
  </w:style>
  <w:style w:type="paragraph" w:styleId="Lista-kontynuacja">
    <w:name w:val="List Continue"/>
    <w:basedOn w:val="Normalny"/>
    <w:rsid w:val="006E48D5"/>
    <w:pPr>
      <w:spacing w:after="120"/>
      <w:ind w:left="283"/>
    </w:pPr>
  </w:style>
  <w:style w:type="paragraph" w:styleId="Lista-kontynuacja2">
    <w:name w:val="List Continue 2"/>
    <w:basedOn w:val="Normalny"/>
    <w:rsid w:val="006E48D5"/>
    <w:pPr>
      <w:spacing w:after="120"/>
      <w:ind w:left="566"/>
    </w:pPr>
  </w:style>
  <w:style w:type="paragraph" w:styleId="Lista-kontynuacja3">
    <w:name w:val="List Continue 3"/>
    <w:basedOn w:val="Normalny"/>
    <w:rsid w:val="006E48D5"/>
    <w:pPr>
      <w:spacing w:after="120"/>
      <w:ind w:left="849"/>
    </w:pPr>
  </w:style>
  <w:style w:type="paragraph" w:styleId="Lista-kontynuacja4">
    <w:name w:val="List Continue 4"/>
    <w:basedOn w:val="Normalny"/>
    <w:rsid w:val="006E48D5"/>
    <w:pPr>
      <w:spacing w:after="120"/>
      <w:ind w:left="1132"/>
    </w:pPr>
  </w:style>
  <w:style w:type="paragraph" w:styleId="Lista-kontynuacja5">
    <w:name w:val="List Continue 5"/>
    <w:basedOn w:val="Normalny"/>
    <w:rsid w:val="006E48D5"/>
    <w:pPr>
      <w:spacing w:after="120"/>
      <w:ind w:left="1415"/>
    </w:pPr>
  </w:style>
  <w:style w:type="paragraph" w:styleId="Listanumerowana">
    <w:name w:val="List Number"/>
    <w:basedOn w:val="Normalny"/>
    <w:rsid w:val="006E48D5"/>
    <w:pPr>
      <w:numPr>
        <w:numId w:val="14"/>
      </w:numPr>
    </w:pPr>
  </w:style>
  <w:style w:type="paragraph" w:styleId="Listanumerowana2">
    <w:name w:val="List Number 2"/>
    <w:basedOn w:val="Text2"/>
    <w:rsid w:val="006E48D5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6E48D5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6E48D5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6E48D5"/>
    <w:pPr>
      <w:numPr>
        <w:numId w:val="2"/>
      </w:numPr>
    </w:pPr>
  </w:style>
  <w:style w:type="paragraph" w:styleId="Tekstmakra">
    <w:name w:val="macro"/>
    <w:semiHidden/>
    <w:rsid w:val="006E48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6E48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6E48D5"/>
    <w:pPr>
      <w:ind w:left="720"/>
    </w:pPr>
  </w:style>
  <w:style w:type="paragraph" w:styleId="Nagweknotatki">
    <w:name w:val="Note Heading"/>
    <w:basedOn w:val="Normalny"/>
    <w:next w:val="Normalny"/>
    <w:rsid w:val="006E48D5"/>
  </w:style>
  <w:style w:type="paragraph" w:customStyle="1" w:styleId="NoteHead">
    <w:name w:val="NoteHead"/>
    <w:basedOn w:val="Normalny"/>
    <w:next w:val="Subject"/>
    <w:rsid w:val="006E48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6E48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6E48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6E48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6E48D5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6E48D5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6E48D5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6E48D5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6E48D5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6E48D5"/>
  </w:style>
  <w:style w:type="paragraph" w:styleId="Podpis">
    <w:name w:val="Signature"/>
    <w:basedOn w:val="Normalny"/>
    <w:next w:val="Enclosures"/>
    <w:rsid w:val="006E48D5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6E48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6E48D5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6E48D5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6E48D5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6E48D5"/>
    <w:pPr>
      <w:ind w:left="480" w:hanging="480"/>
    </w:pPr>
  </w:style>
  <w:style w:type="paragraph" w:styleId="Tytu">
    <w:name w:val="Title"/>
    <w:basedOn w:val="Normalny"/>
    <w:next w:val="SubTitle1"/>
    <w:rsid w:val="006E48D5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6E48D5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6E48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6E48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6E48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6E48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6E48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6E48D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6E48D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6E48D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6E48D5"/>
    <w:pPr>
      <w:ind w:left="1920"/>
    </w:pPr>
  </w:style>
  <w:style w:type="paragraph" w:customStyle="1" w:styleId="YReferences">
    <w:name w:val="YReferences"/>
    <w:basedOn w:val="Normalny"/>
    <w:next w:val="Normalny"/>
    <w:rsid w:val="006E48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E48D5"/>
    <w:pPr>
      <w:numPr>
        <w:numId w:val="5"/>
      </w:numPr>
    </w:pPr>
  </w:style>
  <w:style w:type="paragraph" w:customStyle="1" w:styleId="ListDash">
    <w:name w:val="List Dash"/>
    <w:basedOn w:val="Normalny"/>
    <w:rsid w:val="006E48D5"/>
    <w:pPr>
      <w:numPr>
        <w:numId w:val="9"/>
      </w:numPr>
    </w:pPr>
  </w:style>
  <w:style w:type="paragraph" w:customStyle="1" w:styleId="ListDash1">
    <w:name w:val="List Dash 1"/>
    <w:basedOn w:val="Text1"/>
    <w:rsid w:val="006E48D5"/>
    <w:pPr>
      <w:numPr>
        <w:numId w:val="10"/>
      </w:numPr>
    </w:pPr>
  </w:style>
  <w:style w:type="paragraph" w:customStyle="1" w:styleId="ListDash2">
    <w:name w:val="List Dash 2"/>
    <w:basedOn w:val="Text2"/>
    <w:rsid w:val="006E48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E48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E48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6E48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6E48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6E48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E48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E48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E48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E48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E48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E48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E48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E48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E48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E48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E48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E48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E48D5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6E48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6E48D5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wilczynska@pollub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04242-6BE0-4001-8705-10FCAC8F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391</Words>
  <Characters>2346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Małgorzata</cp:lastModifiedBy>
  <cp:revision>8</cp:revision>
  <cp:lastPrinted>2013-11-06T08:46:00Z</cp:lastPrinted>
  <dcterms:created xsi:type="dcterms:W3CDTF">2018-08-06T08:31:00Z</dcterms:created>
  <dcterms:modified xsi:type="dcterms:W3CDTF">2018-10-31T07:32:00Z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