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6141F2">
        <w:rPr>
          <w:rFonts w:ascii="Verdana" w:hAnsi="Verdana" w:cs="Calibri"/>
          <w:i/>
          <w:lang w:val="en-GB"/>
        </w:rPr>
        <w:t>[23/11</w:t>
      </w:r>
      <w:r w:rsidR="00620F9B">
        <w:rPr>
          <w:rFonts w:ascii="Verdana" w:hAnsi="Verdana" w:cs="Calibri"/>
          <w:i/>
          <w:lang w:val="en-GB"/>
        </w:rPr>
        <w:t>/2020</w:t>
      </w:r>
      <w:r w:rsidRPr="00F550D9">
        <w:rPr>
          <w:rFonts w:ascii="Verdana" w:hAnsi="Verdana" w:cs="Calibri"/>
          <w:i/>
          <w:lang w:val="en-GB"/>
        </w:rPr>
        <w:t>]</w:t>
      </w:r>
      <w:r w:rsidR="00620F9B">
        <w:rPr>
          <w:rFonts w:ascii="Verdana" w:hAnsi="Verdana" w:cs="Calibri"/>
          <w:i/>
          <w:lang w:val="en-GB"/>
        </w:rPr>
        <w:t xml:space="preserve"> </w:t>
      </w:r>
      <w:r w:rsidRPr="00F550D9">
        <w:rPr>
          <w:rFonts w:ascii="Verdana" w:hAnsi="Verdana" w:cs="Calibri"/>
          <w:lang w:val="en-GB"/>
        </w:rPr>
        <w:tab/>
        <w:t xml:space="preserve">till </w:t>
      </w:r>
      <w:r w:rsidR="006141F2">
        <w:rPr>
          <w:rFonts w:ascii="Verdana" w:hAnsi="Verdana" w:cs="Calibri"/>
          <w:i/>
          <w:lang w:val="en-GB"/>
        </w:rPr>
        <w:t>[27/11</w:t>
      </w:r>
      <w:r w:rsidR="00620F9B">
        <w:rPr>
          <w:rFonts w:ascii="Verdana" w:hAnsi="Verdana" w:cs="Calibri"/>
          <w:i/>
          <w:lang w:val="en-GB"/>
        </w:rPr>
        <w:t>/2020</w:t>
      </w:r>
      <w:r w:rsidRPr="00F550D9">
        <w:rPr>
          <w:rFonts w:ascii="Verdana" w:hAnsi="Verdana" w:cs="Calibri"/>
          <w:i/>
          <w:lang w:val="en-GB"/>
        </w:rPr>
        <w:t>]</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w:t>
      </w:r>
      <w:r w:rsidR="00620F9B">
        <w:rPr>
          <w:rFonts w:ascii="Verdana" w:hAnsi="Verdana" w:cs="Calibri"/>
          <w:lang w:val="en-GB"/>
        </w:rPr>
        <w:t>s) – excluding travel days: 5 days</w:t>
      </w:r>
      <w:r w:rsidRPr="00204A7A">
        <w:rPr>
          <w:rFonts w:ascii="Verdana" w:hAnsi="Verdana" w:cs="Calibri"/>
          <w:lang w:val="en-GB"/>
        </w:rPr>
        <w:t xml:space="preserve">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6141F2">
              <w:rPr>
                <w:rFonts w:ascii="Verdana" w:hAnsi="Verdana" w:cs="Arial"/>
                <w:color w:val="002060"/>
                <w:sz w:val="20"/>
                <w:lang w:val="en-GB"/>
              </w:rPr>
              <w:t>20</w:t>
            </w:r>
            <w:r w:rsidRPr="007673FA">
              <w:rPr>
                <w:rFonts w:ascii="Verdana" w:hAnsi="Verdana" w:cs="Arial"/>
                <w:color w:val="002060"/>
                <w:sz w:val="20"/>
                <w:lang w:val="en-GB"/>
              </w:rPr>
              <w:t>/20</w:t>
            </w:r>
            <w:r w:rsidR="00180F43">
              <w:rPr>
                <w:rFonts w:ascii="Verdana" w:hAnsi="Verdana" w:cs="Arial"/>
                <w:color w:val="002060"/>
                <w:sz w:val="20"/>
                <w:lang w:val="en-GB"/>
              </w:rPr>
              <w:t>2</w:t>
            </w:r>
            <w:r w:rsidR="006141F2">
              <w:rPr>
                <w:rFonts w:ascii="Verdana" w:hAnsi="Verdana" w:cs="Arial"/>
                <w:color w:val="002060"/>
                <w:sz w:val="20"/>
                <w:lang w:val="en-GB"/>
              </w:rPr>
              <w:t>1</w:t>
            </w:r>
            <w:bookmarkStart w:id="0" w:name="_GoBack"/>
            <w:bookmarkEnd w:id="0"/>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180F43" w:rsidP="00A07EA6">
            <w:pPr>
              <w:ind w:right="-993"/>
              <w:jc w:val="center"/>
              <w:rPr>
                <w:rFonts w:ascii="Verdana" w:hAnsi="Verdana" w:cs="Arial"/>
                <w:b/>
                <w:color w:val="002060"/>
                <w:sz w:val="20"/>
                <w:lang w:val="en-GB"/>
              </w:rPr>
            </w:pPr>
            <w:r>
              <w:rPr>
                <w:rFonts w:ascii="Verdana" w:hAnsi="Verdana" w:cs="Arial"/>
                <w:b/>
                <w:color w:val="002060"/>
                <w:sz w:val="20"/>
                <w:lang w:val="en-GB"/>
              </w:rPr>
              <w:t>Lublin University of Technology</w:t>
            </w:r>
          </w:p>
        </w:tc>
      </w:tr>
      <w:tr w:rsidR="00377526" w:rsidRPr="007673FA" w:rsidTr="00180F43">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412" w:type="dxa"/>
            <w:shd w:val="clear" w:color="auto" w:fill="FFFFFF"/>
          </w:tcPr>
          <w:p w:rsidR="00377526" w:rsidRPr="007673FA" w:rsidRDefault="00180F43" w:rsidP="00A07EA6">
            <w:pPr>
              <w:ind w:right="-993"/>
              <w:jc w:val="left"/>
              <w:rPr>
                <w:rFonts w:ascii="Verdana" w:hAnsi="Verdana" w:cs="Arial"/>
                <w:b/>
                <w:color w:val="002060"/>
                <w:sz w:val="20"/>
                <w:lang w:val="en-GB"/>
              </w:rPr>
            </w:pPr>
            <w:r>
              <w:rPr>
                <w:rFonts w:ascii="Verdana" w:hAnsi="Verdana" w:cs="Arial"/>
                <w:b/>
                <w:color w:val="002060"/>
                <w:sz w:val="20"/>
                <w:lang w:val="en-GB"/>
              </w:rPr>
              <w:t>PL LUBLIN 03</w:t>
            </w:r>
          </w:p>
        </w:tc>
        <w:tc>
          <w:tcPr>
            <w:tcW w:w="212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180F43">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rsidR="00180F43" w:rsidRPr="00180F43" w:rsidRDefault="00180F43" w:rsidP="00180F43">
            <w:pPr>
              <w:ind w:right="-993"/>
              <w:jc w:val="left"/>
              <w:rPr>
                <w:rFonts w:ascii="Verdana" w:hAnsi="Verdana" w:cs="Arial"/>
                <w:color w:val="002060"/>
                <w:sz w:val="20"/>
                <w:lang w:val="en-GB"/>
              </w:rPr>
            </w:pPr>
            <w:r w:rsidRPr="00180F43">
              <w:rPr>
                <w:rFonts w:ascii="Verdana" w:hAnsi="Verdana" w:cs="Arial"/>
                <w:color w:val="002060"/>
                <w:sz w:val="20"/>
                <w:lang w:val="en-GB"/>
              </w:rPr>
              <w:t>Nadbystrzycka 38D</w:t>
            </w:r>
          </w:p>
          <w:p w:rsidR="00377526" w:rsidRPr="007673FA" w:rsidRDefault="00180F43" w:rsidP="00180F43">
            <w:pPr>
              <w:ind w:right="-993"/>
              <w:jc w:val="left"/>
              <w:rPr>
                <w:rFonts w:ascii="Verdana" w:hAnsi="Verdana" w:cs="Arial"/>
                <w:color w:val="002060"/>
                <w:sz w:val="20"/>
                <w:lang w:val="en-GB"/>
              </w:rPr>
            </w:pPr>
            <w:r w:rsidRPr="00180F43">
              <w:rPr>
                <w:rFonts w:ascii="Verdana" w:hAnsi="Verdana" w:cs="Arial"/>
                <w:color w:val="002060"/>
                <w:sz w:val="20"/>
                <w:lang w:val="en-GB"/>
              </w:rPr>
              <w:t>20-601 Lublin</w:t>
            </w:r>
          </w:p>
        </w:tc>
        <w:tc>
          <w:tcPr>
            <w:tcW w:w="212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180F43" w:rsidP="00180F43">
            <w:pPr>
              <w:ind w:right="-993"/>
              <w:jc w:val="left"/>
              <w:rPr>
                <w:rFonts w:ascii="Verdana" w:hAnsi="Verdana" w:cs="Arial"/>
                <w:b/>
                <w:sz w:val="20"/>
                <w:lang w:val="en-GB"/>
              </w:rPr>
            </w:pPr>
            <w:r w:rsidRPr="00FE42BE">
              <w:rPr>
                <w:rFonts w:ascii="Verdana" w:hAnsi="Verdana" w:cs="Arial"/>
                <w:sz w:val="20"/>
                <w:lang w:val="en-GB"/>
              </w:rPr>
              <w:t>PL/Poland</w:t>
            </w:r>
          </w:p>
        </w:tc>
      </w:tr>
      <w:tr w:rsidR="00377526" w:rsidRPr="003D0705" w:rsidTr="00180F43">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412" w:type="dxa"/>
            <w:shd w:val="clear" w:color="auto" w:fill="FFFFFF"/>
          </w:tcPr>
          <w:p w:rsidR="00180F43" w:rsidRPr="00180F43" w:rsidRDefault="00620F9B" w:rsidP="00180F43">
            <w:pPr>
              <w:ind w:right="-993"/>
              <w:jc w:val="left"/>
              <w:rPr>
                <w:rFonts w:ascii="Verdana" w:hAnsi="Verdana" w:cs="Arial"/>
                <w:color w:val="002060"/>
                <w:sz w:val="16"/>
                <w:szCs w:val="16"/>
                <w:lang w:val="en-GB"/>
              </w:rPr>
            </w:pPr>
            <w:r>
              <w:rPr>
                <w:rFonts w:ascii="Verdana" w:hAnsi="Verdana" w:cs="Arial"/>
                <w:color w:val="002060"/>
                <w:sz w:val="16"/>
                <w:szCs w:val="16"/>
                <w:lang w:val="en-GB"/>
              </w:rPr>
              <w:t>Anna Nowakow</w:t>
            </w:r>
            <w:r w:rsidR="002A2CE1">
              <w:rPr>
                <w:rFonts w:ascii="Verdana" w:hAnsi="Verdana" w:cs="Arial"/>
                <w:color w:val="002060"/>
                <w:sz w:val="16"/>
                <w:szCs w:val="16"/>
                <w:lang w:val="en-GB"/>
              </w:rPr>
              <w:t xml:space="preserve">ska, </w:t>
            </w:r>
            <w:r w:rsidR="00180F43" w:rsidRPr="00180F43">
              <w:rPr>
                <w:rFonts w:ascii="Verdana" w:hAnsi="Verdana" w:cs="Arial"/>
                <w:color w:val="002060"/>
                <w:sz w:val="16"/>
                <w:szCs w:val="16"/>
                <w:lang w:val="en-GB"/>
              </w:rPr>
              <w:t>MA</w:t>
            </w:r>
            <w:r w:rsidR="002A2CE1">
              <w:rPr>
                <w:rFonts w:ascii="Verdana" w:hAnsi="Verdana" w:cs="Arial"/>
                <w:color w:val="002060"/>
                <w:sz w:val="16"/>
                <w:szCs w:val="16"/>
                <w:lang w:val="en-GB"/>
              </w:rPr>
              <w:t xml:space="preserve"> Eng.</w:t>
            </w:r>
          </w:p>
          <w:p w:rsidR="00180F43" w:rsidRPr="00180F43" w:rsidRDefault="00180F43" w:rsidP="00180F43">
            <w:pPr>
              <w:ind w:right="-993"/>
              <w:jc w:val="left"/>
              <w:rPr>
                <w:rFonts w:ascii="Verdana" w:hAnsi="Verdana" w:cs="Arial"/>
                <w:color w:val="002060"/>
                <w:sz w:val="16"/>
                <w:szCs w:val="16"/>
                <w:lang w:val="en-GB"/>
              </w:rPr>
            </w:pPr>
            <w:r w:rsidRPr="00180F43">
              <w:rPr>
                <w:rFonts w:ascii="Verdana" w:hAnsi="Verdana" w:cs="Arial"/>
                <w:color w:val="002060"/>
                <w:sz w:val="16"/>
                <w:szCs w:val="16"/>
                <w:lang w:val="en-GB"/>
              </w:rPr>
              <w:t xml:space="preserve">International Education </w:t>
            </w:r>
          </w:p>
          <w:p w:rsidR="00377526" w:rsidRPr="007673FA" w:rsidRDefault="00180F43" w:rsidP="00180F43">
            <w:pPr>
              <w:ind w:right="-993"/>
              <w:jc w:val="left"/>
              <w:rPr>
                <w:rFonts w:ascii="Verdana" w:hAnsi="Verdana" w:cs="Arial"/>
                <w:color w:val="002060"/>
                <w:sz w:val="20"/>
                <w:lang w:val="en-GB"/>
              </w:rPr>
            </w:pPr>
            <w:r w:rsidRPr="00180F43">
              <w:rPr>
                <w:rFonts w:ascii="Verdana" w:hAnsi="Verdana" w:cs="Arial"/>
                <w:color w:val="002060"/>
                <w:sz w:val="16"/>
                <w:szCs w:val="16"/>
                <w:lang w:val="en-GB"/>
              </w:rPr>
              <w:t>Officer</w:t>
            </w:r>
          </w:p>
        </w:tc>
        <w:tc>
          <w:tcPr>
            <w:tcW w:w="212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180F43" w:rsidRPr="00FE42BE" w:rsidRDefault="00826E62" w:rsidP="00180F43">
            <w:pPr>
              <w:ind w:right="-993"/>
              <w:jc w:val="left"/>
              <w:rPr>
                <w:rFonts w:ascii="Verdana" w:hAnsi="Verdana" w:cs="Arial"/>
                <w:color w:val="002060"/>
                <w:sz w:val="16"/>
                <w:szCs w:val="16"/>
                <w:lang w:val="fr-BE"/>
              </w:rPr>
            </w:pPr>
            <w:hyperlink r:id="rId14" w:history="1">
              <w:r w:rsidR="00620F9B" w:rsidRPr="001E5D4E">
                <w:rPr>
                  <w:rStyle w:val="Hipercze"/>
                  <w:rFonts w:ascii="Verdana" w:hAnsi="Verdana" w:cs="Arial"/>
                  <w:sz w:val="16"/>
                  <w:szCs w:val="16"/>
                  <w:lang w:val="fr-BE"/>
                </w:rPr>
                <w:t>a.nowakowska@pollub.pl</w:t>
              </w:r>
            </w:hyperlink>
          </w:p>
          <w:p w:rsidR="00377526" w:rsidRPr="003D0705" w:rsidRDefault="00180F43" w:rsidP="00180F43">
            <w:pPr>
              <w:ind w:right="-993"/>
              <w:jc w:val="left"/>
              <w:rPr>
                <w:rFonts w:ascii="Verdana" w:hAnsi="Verdana" w:cs="Arial"/>
                <w:b/>
                <w:color w:val="002060"/>
                <w:sz w:val="20"/>
                <w:lang w:val="fr-BE"/>
              </w:rPr>
            </w:pPr>
            <w:r w:rsidRPr="00FE42BE">
              <w:rPr>
                <w:rFonts w:ascii="Verdana" w:hAnsi="Verdana" w:cs="Arial"/>
                <w:color w:val="002060"/>
                <w:sz w:val="16"/>
                <w:szCs w:val="16"/>
                <w:lang w:val="fr-BE"/>
              </w:rPr>
              <w:t>+48 </w:t>
            </w:r>
            <w:r>
              <w:rPr>
                <w:rFonts w:ascii="Verdana" w:hAnsi="Verdana" w:cs="Arial"/>
                <w:color w:val="002060"/>
                <w:sz w:val="16"/>
                <w:szCs w:val="16"/>
                <w:lang w:val="fr-BE"/>
              </w:rPr>
              <w:t xml:space="preserve">81 </w:t>
            </w:r>
            <w:r w:rsidR="00620F9B">
              <w:rPr>
                <w:rFonts w:ascii="Verdana" w:hAnsi="Verdana" w:cs="Arial"/>
                <w:color w:val="002060"/>
                <w:sz w:val="16"/>
                <w:szCs w:val="16"/>
                <w:lang w:val="fr-BE"/>
              </w:rPr>
              <w:t>538 4614</w:t>
            </w:r>
          </w:p>
        </w:tc>
      </w:tr>
      <w:tr w:rsidR="00377526" w:rsidRPr="00DD35B7" w:rsidTr="00180F43">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41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12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826E6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826E6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5D7D33">
                  <w:rPr>
                    <w:rFonts w:ascii="MS Gothic" w:eastAsia="MS Gothic" w:hAnsi="MS Gothic" w:cs="Arial" w:hint="eastAsia"/>
                    <w:sz w:val="16"/>
                    <w:szCs w:val="16"/>
                    <w:lang w:val="en-GB"/>
                  </w:rPr>
                  <w:t>x</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620F9B">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Pr="00620F9B" w:rsidRDefault="00620F9B" w:rsidP="004A4118">
            <w:pPr>
              <w:spacing w:before="240" w:after="120"/>
              <w:rPr>
                <w:rFonts w:ascii="Verdana" w:hAnsi="Verdana" w:cs="Calibri"/>
                <w:sz w:val="20"/>
                <w:lang w:val="en-GB"/>
              </w:rPr>
            </w:pPr>
            <w:r w:rsidRPr="00620F9B">
              <w:rPr>
                <w:rFonts w:ascii="Verdana" w:hAnsi="Verdana" w:cs="Calibri"/>
                <w:sz w:val="20"/>
                <w:lang w:val="en-GB"/>
              </w:rPr>
              <w:t>According to the Staff Week Programme.</w:t>
            </w: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B475F5">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475F5">
              <w:rPr>
                <w:rFonts w:ascii="Verdana" w:hAnsi="Verdana" w:cs="Calibri"/>
                <w:sz w:val="20"/>
                <w:lang w:val="en-GB"/>
              </w:rPr>
              <w:t xml:space="preserve"> </w:t>
            </w:r>
            <w:r w:rsidR="00B475F5" w:rsidRPr="00B475F5">
              <w:rPr>
                <w:rFonts w:ascii="Verdana" w:hAnsi="Verdana" w:cs="Calibri"/>
                <w:sz w:val="20"/>
                <w:lang w:val="en-GB"/>
              </w:rPr>
              <w:t>De</w:t>
            </w:r>
            <w:r w:rsidR="00B475F5">
              <w:rPr>
                <w:rFonts w:ascii="Verdana" w:hAnsi="Verdana" w:cs="Calibri"/>
                <w:sz w:val="20"/>
                <w:lang w:val="en-GB"/>
              </w:rPr>
              <w:t xml:space="preserve">puty Rector for Student Affairs </w:t>
            </w:r>
            <w:r w:rsidR="00B475F5" w:rsidRPr="00B475F5">
              <w:rPr>
                <w:rFonts w:ascii="Verdana" w:hAnsi="Verdana" w:cs="Calibri"/>
                <w:sz w:val="20"/>
                <w:lang w:val="en-GB"/>
              </w:rPr>
              <w:t>Paweł DROŹDZIEL</w:t>
            </w:r>
            <w:r w:rsidR="00B475F5">
              <w:rPr>
                <w:rFonts w:ascii="Verdana" w:hAnsi="Verdana" w:cs="Calibri"/>
                <w:sz w:val="20"/>
                <w:lang w:val="en-GB"/>
              </w:rPr>
              <w:t xml:space="preserve"> </w:t>
            </w:r>
            <w:r w:rsidR="00B475F5" w:rsidRPr="00B475F5">
              <w:rPr>
                <w:rFonts w:ascii="Verdana" w:hAnsi="Verdana" w:cs="Calibri"/>
                <w:sz w:val="20"/>
                <w:lang w:val="en-GB"/>
              </w:rPr>
              <w:t>Ph.D., D. Sc. (Eng.), Associate Professor</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62" w:rsidRDefault="00826E62">
      <w:r>
        <w:separator/>
      </w:r>
    </w:p>
  </w:endnote>
  <w:endnote w:type="continuationSeparator" w:id="0">
    <w:p w:rsidR="00826E62" w:rsidRDefault="00826E62">
      <w:r>
        <w:continuationSeparator/>
      </w:r>
    </w:p>
  </w:endnote>
  <w:endnote w:id="1">
    <w:p w:rsidR="007550F5" w:rsidRPr="004B25EA" w:rsidRDefault="00D97FE7" w:rsidP="007550F5">
      <w:pPr>
        <w:pStyle w:val="Tekstprzypisukocowego"/>
        <w:spacing w:after="120"/>
        <w:rPr>
          <w:rFonts w:ascii="Verdana" w:hAnsi="Verdana"/>
          <w:sz w:val="14"/>
          <w:szCs w:val="14"/>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w:t>
      </w:r>
      <w:r w:rsidR="004974AC" w:rsidRPr="004B25EA">
        <w:rPr>
          <w:rFonts w:ascii="Verdana" w:hAnsi="Verdana"/>
          <w:sz w:val="14"/>
          <w:szCs w:val="14"/>
          <w:lang w:val="en-GB"/>
        </w:rPr>
        <w:t xml:space="preserve"> Adaptations of this template:</w:t>
      </w:r>
    </w:p>
    <w:p w:rsidR="007550F5" w:rsidRPr="004B25EA" w:rsidRDefault="00D97FE7" w:rsidP="00F378F8">
      <w:pPr>
        <w:pStyle w:val="Tekstprzypisukocowego"/>
        <w:numPr>
          <w:ilvl w:val="0"/>
          <w:numId w:val="46"/>
        </w:numPr>
        <w:spacing w:after="0"/>
        <w:rPr>
          <w:rFonts w:ascii="Verdana" w:hAnsi="Verdana"/>
          <w:sz w:val="14"/>
          <w:szCs w:val="14"/>
          <w:lang w:val="en-GB"/>
        </w:rPr>
      </w:pPr>
      <w:r w:rsidRPr="004B25EA">
        <w:rPr>
          <w:rFonts w:ascii="Verdana" w:hAnsi="Verdana"/>
          <w:sz w:val="14"/>
          <w:szCs w:val="14"/>
          <w:lang w:val="en-GB"/>
        </w:rPr>
        <w:t xml:space="preserve">In case the mobility combines teaching and training activities, </w:t>
      </w:r>
      <w:r w:rsidRPr="004B25EA">
        <w:rPr>
          <w:rFonts w:ascii="Verdana" w:hAnsi="Verdana"/>
          <w:b/>
          <w:sz w:val="14"/>
          <w:szCs w:val="14"/>
          <w:lang w:val="en-GB"/>
        </w:rPr>
        <w:t>the</w:t>
      </w:r>
      <w:r w:rsidRPr="004B25EA">
        <w:rPr>
          <w:rFonts w:ascii="Verdana" w:hAnsi="Verdana"/>
          <w:sz w:val="14"/>
          <w:szCs w:val="14"/>
          <w:lang w:val="en-GB"/>
        </w:rPr>
        <w:t xml:space="preserve"> </w:t>
      </w:r>
      <w:r w:rsidRPr="004B25EA">
        <w:rPr>
          <w:rFonts w:ascii="Verdana" w:hAnsi="Verdana"/>
          <w:b/>
          <w:sz w:val="14"/>
          <w:szCs w:val="14"/>
          <w:lang w:val="en-GB"/>
        </w:rPr>
        <w:t>mobility agreement for teaching</w:t>
      </w:r>
      <w:r w:rsidR="00A61D65" w:rsidRPr="004B25EA">
        <w:rPr>
          <w:rFonts w:ascii="Verdana" w:hAnsi="Verdana"/>
          <w:b/>
          <w:sz w:val="14"/>
          <w:szCs w:val="14"/>
          <w:lang w:val="en-GB"/>
        </w:rPr>
        <w:t xml:space="preserve"> template</w:t>
      </w:r>
      <w:r w:rsidRPr="004B25EA">
        <w:rPr>
          <w:rFonts w:ascii="Verdana" w:hAnsi="Verdana"/>
          <w:sz w:val="14"/>
          <w:szCs w:val="14"/>
          <w:lang w:val="en-GB"/>
        </w:rPr>
        <w:t xml:space="preserve"> should be used and adjusted to fit both activity types</w:t>
      </w:r>
      <w:r w:rsidR="00A61D65" w:rsidRPr="004B25EA">
        <w:rPr>
          <w:rFonts w:ascii="Verdana" w:hAnsi="Verdana"/>
          <w:sz w:val="14"/>
          <w:szCs w:val="14"/>
          <w:lang w:val="en-GB"/>
        </w:rPr>
        <w:t>.</w:t>
      </w:r>
    </w:p>
    <w:p w:rsidR="00842285" w:rsidRPr="004B25EA" w:rsidRDefault="00842285" w:rsidP="00F378F8">
      <w:pPr>
        <w:pStyle w:val="Tekstprzypisukocowego"/>
        <w:numPr>
          <w:ilvl w:val="0"/>
          <w:numId w:val="46"/>
        </w:numPr>
        <w:spacing w:after="0"/>
        <w:rPr>
          <w:rFonts w:ascii="Verdana" w:hAnsi="Verdana"/>
          <w:sz w:val="14"/>
          <w:szCs w:val="14"/>
          <w:lang w:val="en-GB"/>
        </w:rPr>
      </w:pPr>
      <w:r w:rsidRPr="004B25EA">
        <w:rPr>
          <w:rFonts w:ascii="Verdana" w:hAnsi="Verdana" w:cs="Calibri"/>
          <w:sz w:val="14"/>
          <w:szCs w:val="14"/>
          <w:lang w:val="en-GB"/>
        </w:rPr>
        <w:t xml:space="preserve">In the case of </w:t>
      </w:r>
      <w:r w:rsidRPr="004B25EA">
        <w:rPr>
          <w:rFonts w:ascii="Verdana" w:hAnsi="Verdana" w:cs="Calibri"/>
          <w:b/>
          <w:sz w:val="14"/>
          <w:szCs w:val="14"/>
          <w:lang w:val="en-GB"/>
        </w:rPr>
        <w:t>mobility between Programme and Partner Countries</w:t>
      </w:r>
      <w:r w:rsidRPr="004B25EA">
        <w:rPr>
          <w:rFonts w:ascii="Verdana" w:hAnsi="Verdana" w:cs="Calibri"/>
          <w:sz w:val="14"/>
          <w:szCs w:val="14"/>
          <w:lang w:val="en-GB"/>
        </w:rPr>
        <w:t xml:space="preserve">, this agreement must be always signed by the staff member, the Programme Country HEI as beneficiary and the Partner Country HEI as sending or receiving organisation. </w:t>
      </w:r>
      <w:r w:rsidR="00383DB8" w:rsidRPr="004B25EA">
        <w:rPr>
          <w:rFonts w:ascii="Verdana" w:hAnsi="Verdana" w:cs="Calibri"/>
          <w:sz w:val="14"/>
          <w:szCs w:val="14"/>
          <w:lang w:val="en-GB"/>
        </w:rPr>
        <w:t>I</w:t>
      </w:r>
      <w:r w:rsidRPr="004B25EA">
        <w:rPr>
          <w:rFonts w:ascii="Verdana" w:hAnsi="Verdana" w:cs="Calibri"/>
          <w:sz w:val="14"/>
          <w:szCs w:val="14"/>
          <w:lang w:val="en-GB"/>
        </w:rPr>
        <w:t xml:space="preserve">n case of </w:t>
      </w:r>
      <w:r w:rsidRPr="004B25EA">
        <w:rPr>
          <w:rFonts w:ascii="Verdana" w:hAnsi="Verdana"/>
          <w:sz w:val="14"/>
          <w:szCs w:val="14"/>
          <w:lang w:val="en-GB"/>
        </w:rPr>
        <w:t xml:space="preserve">mobility from Partner Country HEIs to Programme Country enterprises the last box should be duplicated to include </w:t>
      </w:r>
      <w:r w:rsidRPr="004B25EA">
        <w:rPr>
          <w:rFonts w:ascii="Verdana" w:hAnsi="Verdana" w:cs="Calibri"/>
          <w:sz w:val="14"/>
          <w:szCs w:val="14"/>
          <w:lang w:val="en-GB"/>
        </w:rPr>
        <w:t>the signature of the Programme Country HEI (the beneficiary) and the receiving organisation (four signatures in total).</w:t>
      </w:r>
    </w:p>
  </w:endnote>
  <w:endnote w:id="2">
    <w:p w:rsidR="00377526" w:rsidRPr="004B25EA" w:rsidRDefault="00377526" w:rsidP="004A4118">
      <w:pPr>
        <w:pStyle w:val="Tekstprzypisukocowego"/>
        <w:spacing w:after="100"/>
        <w:rPr>
          <w:rFonts w:ascii="Verdana" w:hAnsi="Verdana"/>
          <w:sz w:val="14"/>
          <w:szCs w:val="14"/>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w:t>
      </w:r>
      <w:r w:rsidRPr="004B25EA">
        <w:rPr>
          <w:rFonts w:ascii="Verdana" w:hAnsi="Verdana" w:cs="Arial"/>
          <w:b/>
          <w:sz w:val="14"/>
          <w:szCs w:val="14"/>
          <w:lang w:val="en-GB"/>
        </w:rPr>
        <w:t>Seniority:</w:t>
      </w:r>
      <w:r w:rsidRPr="004B25EA">
        <w:rPr>
          <w:rFonts w:ascii="Verdana" w:hAnsi="Verdana"/>
          <w:sz w:val="14"/>
          <w:szCs w:val="14"/>
          <w:lang w:val="en-GB"/>
        </w:rPr>
        <w:t xml:space="preserve"> Junior (approx. &lt; 10 years of experience), Intermediate (approx. &gt; 10 and &lt; 20 years of experience) or Senior (approx. &gt; 20 years of experience).</w:t>
      </w:r>
    </w:p>
  </w:endnote>
  <w:endnote w:id="3">
    <w:p w:rsidR="00377526" w:rsidRPr="004B25EA" w:rsidRDefault="00377526" w:rsidP="004A4118">
      <w:pPr>
        <w:pStyle w:val="Tekstprzypisukocowego"/>
        <w:spacing w:after="100"/>
        <w:rPr>
          <w:rFonts w:ascii="Verdana" w:hAnsi="Verdana"/>
          <w:sz w:val="14"/>
          <w:szCs w:val="14"/>
          <w:lang w:val="en-GB"/>
        </w:rPr>
      </w:pPr>
      <w:r w:rsidRPr="004B25EA">
        <w:rPr>
          <w:rStyle w:val="Odwoanieprzypisukocowego"/>
          <w:rFonts w:ascii="Verdana" w:hAnsi="Verdana"/>
          <w:sz w:val="14"/>
          <w:szCs w:val="14"/>
        </w:rPr>
        <w:endnoteRef/>
      </w:r>
      <w:r w:rsidRPr="004B25EA">
        <w:rPr>
          <w:rStyle w:val="Odwoanieprzypisukocowego"/>
          <w:rFonts w:ascii="Verdana" w:hAnsi="Verdana"/>
          <w:sz w:val="14"/>
          <w:szCs w:val="14"/>
          <w:lang w:val="en-GB"/>
        </w:rPr>
        <w:t xml:space="preserve">  </w:t>
      </w:r>
      <w:r w:rsidRPr="004B25EA">
        <w:rPr>
          <w:rFonts w:ascii="Verdana" w:hAnsi="Verdana" w:cs="Arial"/>
          <w:b/>
          <w:sz w:val="14"/>
          <w:szCs w:val="14"/>
          <w:lang w:val="en-GB"/>
        </w:rPr>
        <w:t xml:space="preserve">Nationality: </w:t>
      </w:r>
      <w:r w:rsidRPr="004B25EA">
        <w:rPr>
          <w:rFonts w:ascii="Verdana" w:hAnsi="Verdana"/>
          <w:sz w:val="14"/>
          <w:szCs w:val="14"/>
          <w:lang w:val="en-GB"/>
        </w:rPr>
        <w:t>Country to which the person belongs administratively and that issues the ID card and/or passport.</w:t>
      </w:r>
    </w:p>
  </w:endnote>
  <w:endnote w:id="4">
    <w:p w:rsidR="00D302B8" w:rsidRPr="004B25EA" w:rsidRDefault="00D302B8" w:rsidP="004A4118">
      <w:pPr>
        <w:pStyle w:val="Tekstprzypisukocowego"/>
        <w:spacing w:after="100"/>
        <w:rPr>
          <w:rFonts w:ascii="Verdana" w:hAnsi="Verdana"/>
          <w:sz w:val="14"/>
          <w:szCs w:val="14"/>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w:t>
      </w:r>
      <w:r w:rsidRPr="004B25EA">
        <w:rPr>
          <w:rFonts w:ascii="Verdana" w:hAnsi="Verdana"/>
          <w:b/>
          <w:sz w:val="14"/>
          <w:szCs w:val="14"/>
          <w:lang w:val="en-GB"/>
        </w:rPr>
        <w:t xml:space="preserve">Erasmus Code: </w:t>
      </w:r>
      <w:r w:rsidR="00F550D9" w:rsidRPr="004B25EA">
        <w:rPr>
          <w:rFonts w:ascii="Verdana" w:hAnsi="Verdana"/>
          <w:sz w:val="14"/>
          <w:szCs w:val="14"/>
          <w:lang w:val="en-GB"/>
        </w:rPr>
        <w:t>A unique identifier that every higher education institution that has been awarded with the Erasmus Charter for Higher Education receives.</w:t>
      </w:r>
      <w:r w:rsidRPr="004B25EA">
        <w:rPr>
          <w:rFonts w:ascii="Verdana" w:hAnsi="Verdana"/>
          <w:sz w:val="14"/>
          <w:szCs w:val="14"/>
          <w:lang w:val="en-GB"/>
        </w:rPr>
        <w:t xml:space="preserve"> It is only applicable to higher education institutions located in Programme Countries.</w:t>
      </w:r>
    </w:p>
  </w:endnote>
  <w:endnote w:id="5">
    <w:p w:rsidR="00377526" w:rsidRPr="004B25EA" w:rsidRDefault="00377526" w:rsidP="004A4118">
      <w:pPr>
        <w:pStyle w:val="Tekstprzypisukocowego"/>
        <w:spacing w:after="100"/>
        <w:rPr>
          <w:rFonts w:ascii="Verdana" w:hAnsi="Verdana"/>
          <w:sz w:val="14"/>
          <w:szCs w:val="14"/>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w:t>
      </w:r>
      <w:r w:rsidRPr="004B25EA">
        <w:rPr>
          <w:rFonts w:ascii="Verdana" w:hAnsi="Verdana"/>
          <w:b/>
          <w:sz w:val="14"/>
          <w:szCs w:val="14"/>
          <w:lang w:val="en-GB"/>
        </w:rPr>
        <w:t>Country code</w:t>
      </w:r>
      <w:r w:rsidRPr="004B25EA">
        <w:rPr>
          <w:rFonts w:ascii="Verdana" w:hAnsi="Verdana"/>
          <w:sz w:val="14"/>
          <w:szCs w:val="14"/>
          <w:lang w:val="en-GB"/>
        </w:rPr>
        <w:t xml:space="preserve">: ISO 3166-2 country codes available at: </w:t>
      </w:r>
      <w:hyperlink r:id="rId1" w:anchor="search" w:history="1">
        <w:r w:rsidRPr="004B25EA">
          <w:rPr>
            <w:rStyle w:val="Hipercze"/>
            <w:rFonts w:ascii="Verdana" w:hAnsi="Verdana"/>
            <w:sz w:val="14"/>
            <w:szCs w:val="14"/>
            <w:lang w:val="en-GB"/>
          </w:rPr>
          <w:t>https://www.iso.org/obp/ui/#search</w:t>
        </w:r>
      </w:hyperlink>
      <w:r w:rsidRPr="004B25EA">
        <w:rPr>
          <w:rFonts w:ascii="Verdana" w:hAnsi="Verdana"/>
          <w:sz w:val="14"/>
          <w:szCs w:val="14"/>
          <w:lang w:val="en-GB"/>
        </w:rPr>
        <w:t>.</w:t>
      </w:r>
    </w:p>
  </w:endnote>
  <w:endnote w:id="6">
    <w:p w:rsidR="009F2721" w:rsidRPr="004B25EA" w:rsidRDefault="009F2721" w:rsidP="00CB488B">
      <w:pPr>
        <w:pStyle w:val="Tekstprzypisukocowego"/>
        <w:spacing w:after="0"/>
        <w:rPr>
          <w:rFonts w:ascii="Verdana" w:hAnsi="Verdana"/>
          <w:sz w:val="14"/>
          <w:szCs w:val="14"/>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w:t>
      </w:r>
      <w:r w:rsidR="0093056F" w:rsidRPr="004B25EA">
        <w:rPr>
          <w:rFonts w:ascii="Verdana" w:hAnsi="Verdana" w:cs="Calibri"/>
          <w:sz w:val="14"/>
          <w:szCs w:val="14"/>
          <w:lang w:val="en-GB"/>
        </w:rPr>
        <w:t>Any Programme Country enterprise or, more generally, any public or private organisation active in the labour market or in the fields of education, training and youth</w:t>
      </w:r>
      <w:r w:rsidR="00F378F8" w:rsidRPr="004B25EA">
        <w:rPr>
          <w:rFonts w:ascii="Verdana" w:hAnsi="Verdana" w:cs="Calibri"/>
          <w:sz w:val="14"/>
          <w:szCs w:val="14"/>
          <w:lang w:val="en-GB"/>
        </w:rPr>
        <w:t xml:space="preserve"> (training of staff members from Programme Country HEIs in Partner Country non-academic partners is not eligible). </w:t>
      </w:r>
    </w:p>
  </w:endnote>
  <w:endnote w:id="7">
    <w:p w:rsidR="008F1CA2" w:rsidRPr="008F1CA2" w:rsidRDefault="008F1CA2" w:rsidP="004A4118">
      <w:pPr>
        <w:pStyle w:val="Tekstprzypisukocowego"/>
        <w:spacing w:after="100"/>
        <w:rPr>
          <w:rFonts w:ascii="Verdana" w:hAnsi="Verdana"/>
          <w:sz w:val="16"/>
          <w:szCs w:val="16"/>
          <w:lang w:val="en-GB"/>
        </w:rPr>
      </w:pPr>
      <w:r w:rsidRPr="004B25EA">
        <w:rPr>
          <w:rStyle w:val="Odwoanieprzypisukocowego"/>
          <w:rFonts w:ascii="Verdana" w:hAnsi="Verdana"/>
          <w:sz w:val="14"/>
          <w:szCs w:val="14"/>
        </w:rPr>
        <w:endnoteRef/>
      </w:r>
      <w:r w:rsidRPr="004B25EA">
        <w:rPr>
          <w:rFonts w:ascii="Verdana" w:hAnsi="Verdana"/>
          <w:sz w:val="14"/>
          <w:szCs w:val="14"/>
          <w:lang w:val="en-GB"/>
        </w:rPr>
        <w:t xml:space="preserve"> Circulating papers with original signatures is not compulsory. Scanned copies of signatures or </w:t>
      </w:r>
      <w:r w:rsidR="00383F05" w:rsidRPr="004B25EA">
        <w:rPr>
          <w:rFonts w:ascii="Verdana" w:hAnsi="Verdana"/>
          <w:sz w:val="14"/>
          <w:szCs w:val="14"/>
          <w:lang w:val="en-GB"/>
        </w:rPr>
        <w:t xml:space="preserve">electronic </w:t>
      </w:r>
      <w:r w:rsidRPr="004B25EA">
        <w:rPr>
          <w:rFonts w:ascii="Verdana" w:hAnsi="Verdana"/>
          <w:sz w:val="14"/>
          <w:szCs w:val="14"/>
          <w:lang w:val="en-GB"/>
        </w:rPr>
        <w:t xml:space="preserve">signatures may be accepted, </w:t>
      </w:r>
      <w:r w:rsidRPr="004B25EA">
        <w:rPr>
          <w:rFonts w:ascii="Verdana" w:hAnsi="Verdana" w:cs="Calibri"/>
          <w:sz w:val="14"/>
          <w:szCs w:val="14"/>
          <w:lang w:val="en-GB"/>
        </w:rPr>
        <w:t>depending on the national legislation</w:t>
      </w:r>
      <w:r w:rsidR="00383F05" w:rsidRPr="004B25EA">
        <w:rPr>
          <w:rFonts w:ascii="Verdana" w:hAnsi="Verdana" w:cs="Calibri"/>
          <w:sz w:val="14"/>
          <w:szCs w:val="14"/>
          <w:lang w:val="en-GB"/>
        </w:rPr>
        <w:t xml:space="preserve"> of the country of the sending institution (in the case of mobility with Partner Countries: the national legislation of the Programme Country)</w:t>
      </w:r>
      <w:r w:rsidRPr="004B25EA">
        <w:rPr>
          <w:rFonts w:ascii="Verdana" w:hAnsi="Verdana" w:cs="Calibri"/>
          <w:sz w:val="14"/>
          <w:szCs w:val="14"/>
          <w:lang w:val="en-GB"/>
        </w:rPr>
        <w:t>.</w:t>
      </w:r>
      <w:r w:rsidR="00BA3C63">
        <w:rPr>
          <w:rFonts w:ascii="Verdana" w:hAnsi="Verdana" w:cs="Calibri"/>
          <w:sz w:val="16"/>
          <w:szCs w:val="16"/>
          <w:lang w:val="en-GB"/>
        </w:rPr>
        <w:t xml:space="preserve"> </w:t>
      </w:r>
      <w:r w:rsidR="00BA3C63" w:rsidRPr="004B25EA">
        <w:rPr>
          <w:rFonts w:ascii="Verdana" w:hAnsi="Verdana"/>
          <w:sz w:val="14"/>
          <w:szCs w:val="14"/>
          <w:lang w:val="en-GB"/>
        </w:rPr>
        <w:t>Certificates of attendance can be provided electronically or through any other means accessible to the staff member and the sending institution.</w:t>
      </w:r>
      <w:r w:rsidR="00BA3C63"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7E64FC">
        <w:pPr>
          <w:pStyle w:val="Stopka"/>
          <w:jc w:val="center"/>
        </w:pPr>
        <w:r>
          <w:fldChar w:fldCharType="begin"/>
        </w:r>
        <w:r w:rsidR="009F32D0">
          <w:instrText xml:space="preserve"> PAGE   \* MERGEFORMAT </w:instrText>
        </w:r>
        <w:r>
          <w:fldChar w:fldCharType="separate"/>
        </w:r>
        <w:r w:rsidR="006141F2">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62" w:rsidRDefault="00826E62">
      <w:r>
        <w:separator/>
      </w:r>
    </w:p>
  </w:footnote>
  <w:footnote w:type="continuationSeparator" w:id="0">
    <w:p w:rsidR="00826E62" w:rsidRDefault="00826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826E6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6CB"/>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0F43"/>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0B82"/>
    <w:rsid w:val="00291118"/>
    <w:rsid w:val="002920EB"/>
    <w:rsid w:val="00293F9F"/>
    <w:rsid w:val="002952D3"/>
    <w:rsid w:val="002A0192"/>
    <w:rsid w:val="002A2CE1"/>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5EA"/>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D7D33"/>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41F2"/>
    <w:rsid w:val="006150FF"/>
    <w:rsid w:val="00615603"/>
    <w:rsid w:val="00615D04"/>
    <w:rsid w:val="00616AE0"/>
    <w:rsid w:val="00617B24"/>
    <w:rsid w:val="00620F9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4FC"/>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6E62"/>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2535"/>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5F5"/>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4FB"/>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1683"/>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AFE47F1-F332-4602-AEED-692BC6DA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E64FC"/>
    <w:pPr>
      <w:keepNext/>
      <w:numPr>
        <w:ilvl w:val="1"/>
        <w:numId w:val="3"/>
      </w:numPr>
      <w:outlineLvl w:val="1"/>
    </w:pPr>
    <w:rPr>
      <w:b/>
    </w:rPr>
  </w:style>
  <w:style w:type="paragraph" w:styleId="Nagwek3">
    <w:name w:val="heading 3"/>
    <w:basedOn w:val="Normalny"/>
    <w:next w:val="Text3"/>
    <w:link w:val="Nagwek3Znak"/>
    <w:qFormat/>
    <w:rsid w:val="007E64FC"/>
    <w:pPr>
      <w:keepNext/>
      <w:numPr>
        <w:ilvl w:val="2"/>
        <w:numId w:val="3"/>
      </w:numPr>
      <w:outlineLvl w:val="2"/>
    </w:pPr>
    <w:rPr>
      <w:i/>
    </w:rPr>
  </w:style>
  <w:style w:type="paragraph" w:styleId="Nagwek4">
    <w:name w:val="heading 4"/>
    <w:basedOn w:val="Normalny"/>
    <w:next w:val="Text4"/>
    <w:qFormat/>
    <w:rsid w:val="007E64FC"/>
    <w:pPr>
      <w:keepNext/>
      <w:numPr>
        <w:ilvl w:val="3"/>
        <w:numId w:val="3"/>
      </w:numPr>
      <w:outlineLvl w:val="3"/>
    </w:pPr>
  </w:style>
  <w:style w:type="paragraph" w:styleId="Nagwek5">
    <w:name w:val="heading 5"/>
    <w:basedOn w:val="Normalny"/>
    <w:next w:val="Normalny"/>
    <w:rsid w:val="007E64FC"/>
    <w:pPr>
      <w:tabs>
        <w:tab w:val="num" w:pos="0"/>
      </w:tabs>
      <w:spacing w:before="240" w:after="60"/>
      <w:outlineLvl w:val="4"/>
    </w:pPr>
    <w:rPr>
      <w:rFonts w:ascii="Arial" w:hAnsi="Arial"/>
      <w:sz w:val="22"/>
    </w:rPr>
  </w:style>
  <w:style w:type="paragraph" w:styleId="Nagwek6">
    <w:name w:val="heading 6"/>
    <w:basedOn w:val="Normalny"/>
    <w:next w:val="Normalny"/>
    <w:rsid w:val="007E64FC"/>
    <w:pPr>
      <w:tabs>
        <w:tab w:val="num" w:pos="0"/>
      </w:tabs>
      <w:spacing w:before="240" w:after="60"/>
      <w:outlineLvl w:val="5"/>
    </w:pPr>
    <w:rPr>
      <w:rFonts w:ascii="Arial" w:hAnsi="Arial"/>
      <w:i/>
      <w:sz w:val="22"/>
    </w:rPr>
  </w:style>
  <w:style w:type="paragraph" w:styleId="Nagwek7">
    <w:name w:val="heading 7"/>
    <w:basedOn w:val="Normalny"/>
    <w:next w:val="Normalny"/>
    <w:rsid w:val="007E64FC"/>
    <w:pPr>
      <w:tabs>
        <w:tab w:val="num" w:pos="0"/>
      </w:tabs>
      <w:spacing w:before="240" w:after="60"/>
      <w:outlineLvl w:val="6"/>
    </w:pPr>
    <w:rPr>
      <w:rFonts w:ascii="Arial" w:hAnsi="Arial"/>
      <w:sz w:val="20"/>
    </w:rPr>
  </w:style>
  <w:style w:type="paragraph" w:styleId="Nagwek8">
    <w:name w:val="heading 8"/>
    <w:basedOn w:val="Normalny"/>
    <w:next w:val="Normalny"/>
    <w:rsid w:val="007E64FC"/>
    <w:pPr>
      <w:tabs>
        <w:tab w:val="num" w:pos="0"/>
      </w:tabs>
      <w:spacing w:before="240" w:after="60"/>
      <w:outlineLvl w:val="7"/>
    </w:pPr>
    <w:rPr>
      <w:rFonts w:ascii="Arial" w:hAnsi="Arial"/>
      <w:i/>
      <w:sz w:val="20"/>
    </w:rPr>
  </w:style>
  <w:style w:type="paragraph" w:styleId="Nagwek9">
    <w:name w:val="heading 9"/>
    <w:basedOn w:val="Normalny"/>
    <w:next w:val="Normalny"/>
    <w:rsid w:val="007E64FC"/>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E64FC"/>
    <w:pPr>
      <w:ind w:left="482"/>
    </w:pPr>
  </w:style>
  <w:style w:type="paragraph" w:customStyle="1" w:styleId="Text2">
    <w:name w:val="Text 2"/>
    <w:basedOn w:val="Normalny"/>
    <w:rsid w:val="007E64FC"/>
    <w:pPr>
      <w:tabs>
        <w:tab w:val="left" w:pos="2302"/>
      </w:tabs>
      <w:ind w:left="1202"/>
    </w:pPr>
  </w:style>
  <w:style w:type="paragraph" w:customStyle="1" w:styleId="Text3">
    <w:name w:val="Text 3"/>
    <w:basedOn w:val="Normalny"/>
    <w:rsid w:val="007E64FC"/>
    <w:pPr>
      <w:tabs>
        <w:tab w:val="left" w:pos="2302"/>
      </w:tabs>
      <w:ind w:left="1202"/>
    </w:pPr>
  </w:style>
  <w:style w:type="paragraph" w:customStyle="1" w:styleId="Text4">
    <w:name w:val="Text 4"/>
    <w:basedOn w:val="Normalny"/>
    <w:rsid w:val="007E64FC"/>
    <w:pPr>
      <w:tabs>
        <w:tab w:val="left" w:pos="2302"/>
      </w:tabs>
      <w:ind w:left="1202"/>
    </w:pPr>
  </w:style>
  <w:style w:type="paragraph" w:customStyle="1" w:styleId="Address">
    <w:name w:val="Address"/>
    <w:basedOn w:val="Normalny"/>
    <w:rsid w:val="007E64FC"/>
    <w:pPr>
      <w:spacing w:after="0"/>
      <w:jc w:val="left"/>
    </w:pPr>
  </w:style>
  <w:style w:type="paragraph" w:customStyle="1" w:styleId="AddressTL">
    <w:name w:val="AddressTL"/>
    <w:basedOn w:val="Normalny"/>
    <w:next w:val="Normalny"/>
    <w:rsid w:val="007E64FC"/>
    <w:pPr>
      <w:spacing w:after="720"/>
      <w:jc w:val="left"/>
    </w:pPr>
  </w:style>
  <w:style w:type="paragraph" w:customStyle="1" w:styleId="AddressTR">
    <w:name w:val="AddressTR"/>
    <w:basedOn w:val="Normalny"/>
    <w:next w:val="Normalny"/>
    <w:rsid w:val="007E64FC"/>
    <w:pPr>
      <w:spacing w:after="720"/>
      <w:ind w:left="5103"/>
      <w:jc w:val="left"/>
    </w:pPr>
  </w:style>
  <w:style w:type="paragraph" w:styleId="Tekstblokowy">
    <w:name w:val="Block Text"/>
    <w:basedOn w:val="Normalny"/>
    <w:rsid w:val="007E64FC"/>
    <w:pPr>
      <w:spacing w:after="120"/>
      <w:ind w:left="1440" w:right="1440"/>
    </w:pPr>
  </w:style>
  <w:style w:type="paragraph" w:styleId="Tekstpodstawowy">
    <w:name w:val="Body Text"/>
    <w:basedOn w:val="Normalny"/>
    <w:rsid w:val="007E64FC"/>
    <w:pPr>
      <w:spacing w:after="120"/>
    </w:pPr>
  </w:style>
  <w:style w:type="paragraph" w:styleId="Tekstpodstawowy2">
    <w:name w:val="Body Text 2"/>
    <w:basedOn w:val="Normalny"/>
    <w:rsid w:val="007E64FC"/>
    <w:pPr>
      <w:spacing w:after="120" w:line="480" w:lineRule="auto"/>
    </w:pPr>
  </w:style>
  <w:style w:type="paragraph" w:styleId="Tekstpodstawowy3">
    <w:name w:val="Body Text 3"/>
    <w:basedOn w:val="Normalny"/>
    <w:rsid w:val="007E64FC"/>
    <w:pPr>
      <w:spacing w:after="120"/>
    </w:pPr>
    <w:rPr>
      <w:sz w:val="16"/>
    </w:rPr>
  </w:style>
  <w:style w:type="paragraph" w:styleId="Tekstpodstawowyzwciciem">
    <w:name w:val="Body Text First Indent"/>
    <w:basedOn w:val="Tekstpodstawowy"/>
    <w:rsid w:val="007E64FC"/>
    <w:pPr>
      <w:ind w:firstLine="210"/>
    </w:pPr>
  </w:style>
  <w:style w:type="paragraph" w:styleId="Tekstpodstawowywcity">
    <w:name w:val="Body Text Indent"/>
    <w:basedOn w:val="Normalny"/>
    <w:rsid w:val="007E64FC"/>
    <w:pPr>
      <w:spacing w:after="120"/>
      <w:ind w:left="283"/>
    </w:pPr>
  </w:style>
  <w:style w:type="paragraph" w:styleId="Tekstpodstawowyzwciciem2">
    <w:name w:val="Body Text First Indent 2"/>
    <w:basedOn w:val="Tekstpodstawowywcity"/>
    <w:rsid w:val="007E64FC"/>
    <w:pPr>
      <w:ind w:firstLine="210"/>
    </w:pPr>
  </w:style>
  <w:style w:type="paragraph" w:styleId="Tekstpodstawowywcity2">
    <w:name w:val="Body Text Indent 2"/>
    <w:basedOn w:val="Normalny"/>
    <w:rsid w:val="007E64FC"/>
    <w:pPr>
      <w:spacing w:after="120" w:line="480" w:lineRule="auto"/>
      <w:ind w:left="283"/>
    </w:pPr>
  </w:style>
  <w:style w:type="paragraph" w:styleId="Tekstpodstawowywcity3">
    <w:name w:val="Body Text Indent 3"/>
    <w:basedOn w:val="Normalny"/>
    <w:rsid w:val="007E64FC"/>
    <w:pPr>
      <w:spacing w:after="120"/>
      <w:ind w:left="283"/>
    </w:pPr>
    <w:rPr>
      <w:sz w:val="16"/>
    </w:rPr>
  </w:style>
  <w:style w:type="paragraph" w:styleId="Legenda">
    <w:name w:val="caption"/>
    <w:basedOn w:val="Normalny"/>
    <w:next w:val="Normalny"/>
    <w:rsid w:val="007E64FC"/>
    <w:pPr>
      <w:spacing w:before="120" w:after="120"/>
    </w:pPr>
    <w:rPr>
      <w:b/>
    </w:rPr>
  </w:style>
  <w:style w:type="paragraph" w:customStyle="1" w:styleId="ChapterTitle">
    <w:name w:val="ChapterTitle"/>
    <w:basedOn w:val="Normalny"/>
    <w:next w:val="SectionTitle"/>
    <w:rsid w:val="007E64FC"/>
    <w:pPr>
      <w:keepNext/>
      <w:spacing w:after="480"/>
      <w:jc w:val="center"/>
    </w:pPr>
    <w:rPr>
      <w:b/>
      <w:sz w:val="32"/>
    </w:rPr>
  </w:style>
  <w:style w:type="paragraph" w:customStyle="1" w:styleId="SectionTitle">
    <w:name w:val="SectionTitle"/>
    <w:basedOn w:val="Normalny"/>
    <w:next w:val="Nagwek1"/>
    <w:rsid w:val="007E64FC"/>
    <w:pPr>
      <w:keepNext/>
      <w:spacing w:after="480"/>
      <w:jc w:val="center"/>
    </w:pPr>
    <w:rPr>
      <w:b/>
      <w:smallCaps/>
      <w:sz w:val="28"/>
    </w:rPr>
  </w:style>
  <w:style w:type="paragraph" w:styleId="Zwrotpoegnalny">
    <w:name w:val="Closing"/>
    <w:basedOn w:val="Normalny"/>
    <w:rsid w:val="007E64FC"/>
    <w:pPr>
      <w:ind w:left="4252"/>
    </w:pPr>
  </w:style>
  <w:style w:type="paragraph" w:styleId="Tekstkomentarza">
    <w:name w:val="annotation text"/>
    <w:basedOn w:val="Normalny"/>
    <w:link w:val="TekstkomentarzaZnak"/>
    <w:rsid w:val="007E64FC"/>
    <w:rPr>
      <w:sz w:val="20"/>
    </w:rPr>
  </w:style>
  <w:style w:type="paragraph" w:styleId="Data">
    <w:name w:val="Date"/>
    <w:basedOn w:val="Normalny"/>
    <w:next w:val="References"/>
    <w:rsid w:val="007E64FC"/>
    <w:pPr>
      <w:spacing w:after="0"/>
      <w:ind w:left="5103" w:right="-567"/>
      <w:jc w:val="left"/>
    </w:pPr>
  </w:style>
  <w:style w:type="paragraph" w:customStyle="1" w:styleId="References">
    <w:name w:val="References"/>
    <w:basedOn w:val="Normalny"/>
    <w:next w:val="AddressTR"/>
    <w:rsid w:val="007E64FC"/>
    <w:pPr>
      <w:ind w:left="5103"/>
      <w:jc w:val="left"/>
    </w:pPr>
    <w:rPr>
      <w:sz w:val="20"/>
    </w:rPr>
  </w:style>
  <w:style w:type="paragraph" w:styleId="Mapadokumentu">
    <w:name w:val="Document Map"/>
    <w:basedOn w:val="Normalny"/>
    <w:semiHidden/>
    <w:rsid w:val="007E64FC"/>
    <w:pPr>
      <w:shd w:val="clear" w:color="auto" w:fill="000080"/>
    </w:pPr>
    <w:rPr>
      <w:rFonts w:ascii="Tahoma" w:hAnsi="Tahoma"/>
    </w:rPr>
  </w:style>
  <w:style w:type="paragraph" w:customStyle="1" w:styleId="DoubSign">
    <w:name w:val="DoubSign"/>
    <w:basedOn w:val="Normalny"/>
    <w:next w:val="Enclosures"/>
    <w:rsid w:val="007E64FC"/>
    <w:pPr>
      <w:tabs>
        <w:tab w:val="left" w:pos="5103"/>
      </w:tabs>
      <w:spacing w:before="1200" w:after="0"/>
      <w:jc w:val="left"/>
    </w:pPr>
  </w:style>
  <w:style w:type="paragraph" w:customStyle="1" w:styleId="Enclosures">
    <w:name w:val="Enclosures"/>
    <w:basedOn w:val="Normalny"/>
    <w:rsid w:val="007E64FC"/>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7E64FC"/>
    <w:rPr>
      <w:sz w:val="20"/>
    </w:rPr>
  </w:style>
  <w:style w:type="paragraph" w:styleId="Adresnakopercie">
    <w:name w:val="envelope address"/>
    <w:basedOn w:val="Normalny"/>
    <w:rsid w:val="007E64FC"/>
    <w:pPr>
      <w:framePr w:w="7920" w:h="1980" w:hRule="exact" w:hSpace="180" w:wrap="auto" w:hAnchor="page" w:xAlign="center" w:yAlign="bottom"/>
      <w:spacing w:after="0"/>
    </w:pPr>
  </w:style>
  <w:style w:type="paragraph" w:styleId="Adreszwrotnynakopercie">
    <w:name w:val="envelope return"/>
    <w:basedOn w:val="Normalny"/>
    <w:rsid w:val="007E64FC"/>
    <w:pPr>
      <w:spacing w:after="0"/>
    </w:pPr>
    <w:rPr>
      <w:sz w:val="20"/>
    </w:rPr>
  </w:style>
  <w:style w:type="paragraph" w:styleId="Stopka">
    <w:name w:val="footer"/>
    <w:basedOn w:val="Normalny"/>
    <w:link w:val="StopkaZnak"/>
    <w:uiPriority w:val="99"/>
    <w:rsid w:val="007E64FC"/>
    <w:pPr>
      <w:spacing w:after="0"/>
      <w:ind w:right="-567"/>
      <w:jc w:val="left"/>
    </w:pPr>
    <w:rPr>
      <w:rFonts w:ascii="Arial" w:hAnsi="Arial"/>
      <w:sz w:val="16"/>
    </w:rPr>
  </w:style>
  <w:style w:type="paragraph" w:styleId="Tekstprzypisudolnego">
    <w:name w:val="footnote text"/>
    <w:basedOn w:val="Normalny"/>
    <w:rsid w:val="007E64FC"/>
    <w:pPr>
      <w:ind w:left="357" w:hanging="357"/>
    </w:pPr>
    <w:rPr>
      <w:sz w:val="20"/>
    </w:rPr>
  </w:style>
  <w:style w:type="paragraph" w:styleId="Nagwek">
    <w:name w:val="header"/>
    <w:basedOn w:val="Normalny"/>
    <w:link w:val="NagwekZnak"/>
    <w:uiPriority w:val="99"/>
    <w:rsid w:val="007E64FC"/>
    <w:pPr>
      <w:tabs>
        <w:tab w:val="center" w:pos="4153"/>
        <w:tab w:val="right" w:pos="8306"/>
      </w:tabs>
    </w:pPr>
  </w:style>
  <w:style w:type="paragraph" w:styleId="Indeks1">
    <w:name w:val="index 1"/>
    <w:basedOn w:val="Normalny"/>
    <w:next w:val="Normalny"/>
    <w:autoRedefine/>
    <w:semiHidden/>
    <w:rsid w:val="007E64FC"/>
    <w:pPr>
      <w:ind w:left="240" w:hanging="240"/>
    </w:pPr>
  </w:style>
  <w:style w:type="paragraph" w:styleId="Indeks2">
    <w:name w:val="index 2"/>
    <w:basedOn w:val="Normalny"/>
    <w:next w:val="Normalny"/>
    <w:autoRedefine/>
    <w:semiHidden/>
    <w:rsid w:val="007E64FC"/>
    <w:pPr>
      <w:ind w:left="480" w:hanging="240"/>
    </w:pPr>
  </w:style>
  <w:style w:type="paragraph" w:styleId="Indeks3">
    <w:name w:val="index 3"/>
    <w:basedOn w:val="Normalny"/>
    <w:next w:val="Normalny"/>
    <w:autoRedefine/>
    <w:semiHidden/>
    <w:rsid w:val="007E64FC"/>
    <w:pPr>
      <w:ind w:left="720" w:hanging="240"/>
    </w:pPr>
  </w:style>
  <w:style w:type="paragraph" w:styleId="Indeks4">
    <w:name w:val="index 4"/>
    <w:basedOn w:val="Normalny"/>
    <w:next w:val="Normalny"/>
    <w:autoRedefine/>
    <w:semiHidden/>
    <w:rsid w:val="007E64FC"/>
    <w:pPr>
      <w:ind w:left="960" w:hanging="240"/>
    </w:pPr>
  </w:style>
  <w:style w:type="paragraph" w:styleId="Indeks5">
    <w:name w:val="index 5"/>
    <w:basedOn w:val="Normalny"/>
    <w:next w:val="Normalny"/>
    <w:autoRedefine/>
    <w:semiHidden/>
    <w:rsid w:val="007E64FC"/>
    <w:pPr>
      <w:ind w:left="1200" w:hanging="240"/>
    </w:pPr>
  </w:style>
  <w:style w:type="paragraph" w:styleId="Indeks6">
    <w:name w:val="index 6"/>
    <w:basedOn w:val="Normalny"/>
    <w:next w:val="Normalny"/>
    <w:autoRedefine/>
    <w:semiHidden/>
    <w:rsid w:val="007E64FC"/>
    <w:pPr>
      <w:ind w:left="1440" w:hanging="240"/>
    </w:pPr>
  </w:style>
  <w:style w:type="paragraph" w:styleId="Indeks7">
    <w:name w:val="index 7"/>
    <w:basedOn w:val="Normalny"/>
    <w:next w:val="Normalny"/>
    <w:autoRedefine/>
    <w:semiHidden/>
    <w:rsid w:val="007E64FC"/>
    <w:pPr>
      <w:ind w:left="1680" w:hanging="240"/>
    </w:pPr>
  </w:style>
  <w:style w:type="paragraph" w:styleId="Indeks8">
    <w:name w:val="index 8"/>
    <w:basedOn w:val="Normalny"/>
    <w:next w:val="Normalny"/>
    <w:autoRedefine/>
    <w:semiHidden/>
    <w:rsid w:val="007E64FC"/>
    <w:pPr>
      <w:ind w:left="1920" w:hanging="240"/>
    </w:pPr>
  </w:style>
  <w:style w:type="paragraph" w:styleId="Indeks9">
    <w:name w:val="index 9"/>
    <w:basedOn w:val="Normalny"/>
    <w:next w:val="Normalny"/>
    <w:autoRedefine/>
    <w:semiHidden/>
    <w:rsid w:val="007E64FC"/>
    <w:pPr>
      <w:ind w:left="2160" w:hanging="240"/>
    </w:pPr>
  </w:style>
  <w:style w:type="paragraph" w:styleId="Nagwekindeksu">
    <w:name w:val="index heading"/>
    <w:basedOn w:val="Normalny"/>
    <w:next w:val="Indeks1"/>
    <w:semiHidden/>
    <w:rsid w:val="007E64FC"/>
    <w:rPr>
      <w:rFonts w:ascii="Arial" w:hAnsi="Arial"/>
      <w:b/>
    </w:rPr>
  </w:style>
  <w:style w:type="paragraph" w:styleId="Lista">
    <w:name w:val="List"/>
    <w:basedOn w:val="Normalny"/>
    <w:rsid w:val="007E64FC"/>
    <w:pPr>
      <w:ind w:left="283" w:hanging="283"/>
    </w:pPr>
  </w:style>
  <w:style w:type="paragraph" w:styleId="Lista2">
    <w:name w:val="List 2"/>
    <w:basedOn w:val="Normalny"/>
    <w:rsid w:val="007E64FC"/>
    <w:pPr>
      <w:ind w:left="566" w:hanging="283"/>
    </w:pPr>
  </w:style>
  <w:style w:type="paragraph" w:styleId="Lista3">
    <w:name w:val="List 3"/>
    <w:basedOn w:val="Normalny"/>
    <w:rsid w:val="007E64FC"/>
    <w:pPr>
      <w:ind w:left="849" w:hanging="283"/>
    </w:pPr>
  </w:style>
  <w:style w:type="paragraph" w:styleId="Lista4">
    <w:name w:val="List 4"/>
    <w:basedOn w:val="Normalny"/>
    <w:rsid w:val="007E64FC"/>
    <w:pPr>
      <w:ind w:left="1132" w:hanging="283"/>
    </w:pPr>
  </w:style>
  <w:style w:type="paragraph" w:styleId="Lista5">
    <w:name w:val="List 5"/>
    <w:basedOn w:val="Normalny"/>
    <w:rsid w:val="007E64FC"/>
    <w:pPr>
      <w:ind w:left="1415" w:hanging="283"/>
    </w:pPr>
  </w:style>
  <w:style w:type="paragraph" w:styleId="Listapunktowana">
    <w:name w:val="List Bullet"/>
    <w:basedOn w:val="Normalny"/>
    <w:rsid w:val="007E64FC"/>
    <w:pPr>
      <w:numPr>
        <w:numId w:val="4"/>
      </w:numPr>
    </w:pPr>
  </w:style>
  <w:style w:type="paragraph" w:styleId="Listapunktowana2">
    <w:name w:val="List Bullet 2"/>
    <w:basedOn w:val="Text2"/>
    <w:rsid w:val="007E64FC"/>
    <w:pPr>
      <w:numPr>
        <w:numId w:val="6"/>
      </w:numPr>
      <w:tabs>
        <w:tab w:val="clear" w:pos="2302"/>
      </w:tabs>
    </w:pPr>
  </w:style>
  <w:style w:type="paragraph" w:styleId="Listapunktowana3">
    <w:name w:val="List Bullet 3"/>
    <w:basedOn w:val="Text3"/>
    <w:rsid w:val="007E64FC"/>
    <w:pPr>
      <w:numPr>
        <w:numId w:val="7"/>
      </w:numPr>
      <w:tabs>
        <w:tab w:val="clear" w:pos="2302"/>
      </w:tabs>
    </w:pPr>
  </w:style>
  <w:style w:type="paragraph" w:styleId="Listapunktowana4">
    <w:name w:val="List Bullet 4"/>
    <w:basedOn w:val="Text4"/>
    <w:rsid w:val="007E64FC"/>
    <w:pPr>
      <w:numPr>
        <w:numId w:val="8"/>
      </w:numPr>
      <w:tabs>
        <w:tab w:val="clear" w:pos="2302"/>
      </w:tabs>
    </w:pPr>
  </w:style>
  <w:style w:type="paragraph" w:styleId="Listapunktowana5">
    <w:name w:val="List Bullet 5"/>
    <w:basedOn w:val="Normalny"/>
    <w:autoRedefine/>
    <w:rsid w:val="007E64FC"/>
    <w:pPr>
      <w:numPr>
        <w:numId w:val="1"/>
      </w:numPr>
    </w:pPr>
  </w:style>
  <w:style w:type="paragraph" w:styleId="Lista-kontynuacja">
    <w:name w:val="List Continue"/>
    <w:basedOn w:val="Normalny"/>
    <w:rsid w:val="007E64FC"/>
    <w:pPr>
      <w:spacing w:after="120"/>
      <w:ind w:left="283"/>
    </w:pPr>
  </w:style>
  <w:style w:type="paragraph" w:styleId="Lista-kontynuacja2">
    <w:name w:val="List Continue 2"/>
    <w:basedOn w:val="Normalny"/>
    <w:rsid w:val="007E64FC"/>
    <w:pPr>
      <w:spacing w:after="120"/>
      <w:ind w:left="566"/>
    </w:pPr>
  </w:style>
  <w:style w:type="paragraph" w:styleId="Lista-kontynuacja3">
    <w:name w:val="List Continue 3"/>
    <w:basedOn w:val="Normalny"/>
    <w:rsid w:val="007E64FC"/>
    <w:pPr>
      <w:spacing w:after="120"/>
      <w:ind w:left="849"/>
    </w:pPr>
  </w:style>
  <w:style w:type="paragraph" w:styleId="Lista-kontynuacja4">
    <w:name w:val="List Continue 4"/>
    <w:basedOn w:val="Normalny"/>
    <w:rsid w:val="007E64FC"/>
    <w:pPr>
      <w:spacing w:after="120"/>
      <w:ind w:left="1132"/>
    </w:pPr>
  </w:style>
  <w:style w:type="paragraph" w:styleId="Lista-kontynuacja5">
    <w:name w:val="List Continue 5"/>
    <w:basedOn w:val="Normalny"/>
    <w:rsid w:val="007E64FC"/>
    <w:pPr>
      <w:spacing w:after="120"/>
      <w:ind w:left="1415"/>
    </w:pPr>
  </w:style>
  <w:style w:type="paragraph" w:styleId="Listanumerowana">
    <w:name w:val="List Number"/>
    <w:basedOn w:val="Normalny"/>
    <w:rsid w:val="007E64FC"/>
    <w:pPr>
      <w:numPr>
        <w:numId w:val="14"/>
      </w:numPr>
    </w:pPr>
  </w:style>
  <w:style w:type="paragraph" w:styleId="Listanumerowana2">
    <w:name w:val="List Number 2"/>
    <w:basedOn w:val="Text2"/>
    <w:rsid w:val="007E64FC"/>
    <w:pPr>
      <w:numPr>
        <w:numId w:val="16"/>
      </w:numPr>
      <w:tabs>
        <w:tab w:val="clear" w:pos="2302"/>
      </w:tabs>
    </w:pPr>
  </w:style>
  <w:style w:type="paragraph" w:styleId="Listanumerowana3">
    <w:name w:val="List Number 3"/>
    <w:basedOn w:val="Text3"/>
    <w:rsid w:val="007E64FC"/>
    <w:pPr>
      <w:numPr>
        <w:numId w:val="17"/>
      </w:numPr>
      <w:tabs>
        <w:tab w:val="clear" w:pos="2302"/>
      </w:tabs>
    </w:pPr>
  </w:style>
  <w:style w:type="paragraph" w:styleId="Listanumerowana4">
    <w:name w:val="List Number 4"/>
    <w:basedOn w:val="Text4"/>
    <w:rsid w:val="007E64FC"/>
    <w:pPr>
      <w:numPr>
        <w:numId w:val="18"/>
      </w:numPr>
      <w:tabs>
        <w:tab w:val="clear" w:pos="2302"/>
      </w:tabs>
    </w:pPr>
  </w:style>
  <w:style w:type="paragraph" w:styleId="Listanumerowana5">
    <w:name w:val="List Number 5"/>
    <w:basedOn w:val="Normalny"/>
    <w:rsid w:val="007E64FC"/>
    <w:pPr>
      <w:numPr>
        <w:numId w:val="2"/>
      </w:numPr>
    </w:pPr>
  </w:style>
  <w:style w:type="paragraph" w:styleId="Tekstmakra">
    <w:name w:val="macro"/>
    <w:semiHidden/>
    <w:rsid w:val="007E64F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E64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E64FC"/>
    <w:pPr>
      <w:ind w:left="720"/>
    </w:pPr>
  </w:style>
  <w:style w:type="paragraph" w:styleId="Nagweknotatki">
    <w:name w:val="Note Heading"/>
    <w:basedOn w:val="Normalny"/>
    <w:next w:val="Normalny"/>
    <w:rsid w:val="007E64FC"/>
  </w:style>
  <w:style w:type="paragraph" w:customStyle="1" w:styleId="NoteHead">
    <w:name w:val="NoteHead"/>
    <w:basedOn w:val="Normalny"/>
    <w:next w:val="Subject"/>
    <w:rsid w:val="007E64FC"/>
    <w:pPr>
      <w:spacing w:before="720" w:after="720"/>
      <w:jc w:val="center"/>
    </w:pPr>
    <w:rPr>
      <w:b/>
      <w:smallCaps/>
    </w:rPr>
  </w:style>
  <w:style w:type="paragraph" w:customStyle="1" w:styleId="Subject">
    <w:name w:val="Subject"/>
    <w:basedOn w:val="Normalny"/>
    <w:next w:val="Normalny"/>
    <w:rsid w:val="007E64FC"/>
    <w:pPr>
      <w:spacing w:after="480"/>
      <w:ind w:left="1531" w:hanging="1531"/>
      <w:jc w:val="left"/>
    </w:pPr>
    <w:rPr>
      <w:b/>
    </w:rPr>
  </w:style>
  <w:style w:type="paragraph" w:customStyle="1" w:styleId="NoteList">
    <w:name w:val="NoteList"/>
    <w:basedOn w:val="Normalny"/>
    <w:next w:val="Subject"/>
    <w:rsid w:val="007E64FC"/>
    <w:pPr>
      <w:tabs>
        <w:tab w:val="left" w:pos="5823"/>
      </w:tabs>
      <w:spacing w:before="720" w:after="720"/>
      <w:ind w:left="5104" w:hanging="3119"/>
      <w:jc w:val="left"/>
    </w:pPr>
    <w:rPr>
      <w:b/>
      <w:smallCaps/>
    </w:rPr>
  </w:style>
  <w:style w:type="paragraph" w:customStyle="1" w:styleId="NumPar1">
    <w:name w:val="NumPar 1"/>
    <w:basedOn w:val="Nagwek1"/>
    <w:next w:val="Text1"/>
    <w:rsid w:val="007E64FC"/>
    <w:pPr>
      <w:keepNext w:val="0"/>
      <w:spacing w:before="0"/>
      <w:outlineLvl w:val="9"/>
    </w:pPr>
    <w:rPr>
      <w:b w:val="0"/>
      <w:smallCaps w:val="0"/>
    </w:rPr>
  </w:style>
  <w:style w:type="paragraph" w:customStyle="1" w:styleId="NumPar2">
    <w:name w:val="NumPar 2"/>
    <w:basedOn w:val="Nagwek2"/>
    <w:next w:val="Text2"/>
    <w:rsid w:val="007E64FC"/>
    <w:pPr>
      <w:keepNext w:val="0"/>
      <w:outlineLvl w:val="9"/>
    </w:pPr>
    <w:rPr>
      <w:b w:val="0"/>
    </w:rPr>
  </w:style>
  <w:style w:type="paragraph" w:customStyle="1" w:styleId="NumPar3">
    <w:name w:val="NumPar 3"/>
    <w:basedOn w:val="Nagwek3"/>
    <w:next w:val="Text3"/>
    <w:rsid w:val="007E64FC"/>
    <w:pPr>
      <w:keepNext w:val="0"/>
      <w:outlineLvl w:val="9"/>
    </w:pPr>
    <w:rPr>
      <w:i w:val="0"/>
    </w:rPr>
  </w:style>
  <w:style w:type="paragraph" w:customStyle="1" w:styleId="NumPar4">
    <w:name w:val="NumPar 4"/>
    <w:basedOn w:val="Nagwek4"/>
    <w:next w:val="Text4"/>
    <w:rsid w:val="007E64FC"/>
    <w:pPr>
      <w:keepNext w:val="0"/>
      <w:outlineLvl w:val="9"/>
    </w:pPr>
  </w:style>
  <w:style w:type="paragraph" w:customStyle="1" w:styleId="PartTitle">
    <w:name w:val="PartTitle"/>
    <w:basedOn w:val="Normalny"/>
    <w:next w:val="ChapterTitle"/>
    <w:rsid w:val="007E64FC"/>
    <w:pPr>
      <w:keepNext/>
      <w:pageBreakBefore/>
      <w:spacing w:after="480"/>
      <w:jc w:val="center"/>
    </w:pPr>
    <w:rPr>
      <w:b/>
      <w:sz w:val="36"/>
    </w:rPr>
  </w:style>
  <w:style w:type="paragraph" w:styleId="Zwykytekst">
    <w:name w:val="Plain Text"/>
    <w:basedOn w:val="Normalny"/>
    <w:rsid w:val="007E64FC"/>
    <w:rPr>
      <w:rFonts w:ascii="Courier New" w:hAnsi="Courier New"/>
      <w:sz w:val="20"/>
    </w:rPr>
  </w:style>
  <w:style w:type="paragraph" w:styleId="Zwrotgrzecznociowy">
    <w:name w:val="Salutation"/>
    <w:basedOn w:val="Normalny"/>
    <w:next w:val="Normalny"/>
    <w:rsid w:val="007E64FC"/>
  </w:style>
  <w:style w:type="paragraph" w:styleId="Podpis">
    <w:name w:val="Signature"/>
    <w:basedOn w:val="Normalny"/>
    <w:next w:val="Enclosures"/>
    <w:rsid w:val="007E64FC"/>
    <w:pPr>
      <w:tabs>
        <w:tab w:val="left" w:pos="5103"/>
      </w:tabs>
      <w:spacing w:before="1200" w:after="0"/>
      <w:ind w:left="5103"/>
      <w:jc w:val="center"/>
    </w:pPr>
  </w:style>
  <w:style w:type="paragraph" w:styleId="Podtytu">
    <w:name w:val="Subtitle"/>
    <w:basedOn w:val="Normalny"/>
    <w:rsid w:val="007E64FC"/>
    <w:pPr>
      <w:spacing w:after="60"/>
      <w:jc w:val="center"/>
      <w:outlineLvl w:val="1"/>
    </w:pPr>
    <w:rPr>
      <w:rFonts w:ascii="Arial" w:hAnsi="Arial"/>
    </w:rPr>
  </w:style>
  <w:style w:type="paragraph" w:customStyle="1" w:styleId="SubTitle1">
    <w:name w:val="SubTitle 1"/>
    <w:basedOn w:val="Normalny"/>
    <w:next w:val="SubTitle2"/>
    <w:rsid w:val="007E64FC"/>
    <w:pPr>
      <w:jc w:val="center"/>
    </w:pPr>
    <w:rPr>
      <w:b/>
      <w:sz w:val="40"/>
    </w:rPr>
  </w:style>
  <w:style w:type="paragraph" w:customStyle="1" w:styleId="SubTitle2">
    <w:name w:val="SubTitle 2"/>
    <w:basedOn w:val="Normalny"/>
    <w:rsid w:val="007E64FC"/>
    <w:pPr>
      <w:jc w:val="center"/>
    </w:pPr>
    <w:rPr>
      <w:b/>
      <w:sz w:val="32"/>
    </w:rPr>
  </w:style>
  <w:style w:type="paragraph" w:styleId="Wykazrde">
    <w:name w:val="table of authorities"/>
    <w:basedOn w:val="Normalny"/>
    <w:next w:val="Normalny"/>
    <w:semiHidden/>
    <w:rsid w:val="007E64FC"/>
    <w:pPr>
      <w:ind w:left="240" w:hanging="240"/>
    </w:pPr>
  </w:style>
  <w:style w:type="paragraph" w:styleId="Spisilustracji">
    <w:name w:val="table of figures"/>
    <w:basedOn w:val="Normalny"/>
    <w:next w:val="Normalny"/>
    <w:semiHidden/>
    <w:rsid w:val="007E64FC"/>
    <w:pPr>
      <w:ind w:left="480" w:hanging="480"/>
    </w:pPr>
  </w:style>
  <w:style w:type="paragraph" w:styleId="Tytu">
    <w:name w:val="Title"/>
    <w:basedOn w:val="Normalny"/>
    <w:next w:val="SubTitle1"/>
    <w:rsid w:val="007E64FC"/>
    <w:pPr>
      <w:spacing w:after="480"/>
      <w:jc w:val="center"/>
    </w:pPr>
    <w:rPr>
      <w:b/>
      <w:kern w:val="28"/>
      <w:sz w:val="48"/>
    </w:rPr>
  </w:style>
  <w:style w:type="paragraph" w:styleId="Nagwekwykazurde">
    <w:name w:val="toa heading"/>
    <w:basedOn w:val="Normalny"/>
    <w:next w:val="Normalny"/>
    <w:semiHidden/>
    <w:rsid w:val="007E64FC"/>
    <w:pPr>
      <w:spacing w:before="120"/>
    </w:pPr>
    <w:rPr>
      <w:rFonts w:ascii="Arial" w:hAnsi="Arial"/>
      <w:b/>
    </w:rPr>
  </w:style>
  <w:style w:type="paragraph" w:styleId="Spistreci1">
    <w:name w:val="toc 1"/>
    <w:basedOn w:val="Normalny"/>
    <w:next w:val="Normalny"/>
    <w:semiHidden/>
    <w:rsid w:val="007E64FC"/>
    <w:pPr>
      <w:tabs>
        <w:tab w:val="right" w:leader="dot" w:pos="8640"/>
      </w:tabs>
      <w:spacing w:before="120" w:after="120"/>
      <w:ind w:left="482" w:right="720" w:hanging="482"/>
    </w:pPr>
    <w:rPr>
      <w:caps/>
    </w:rPr>
  </w:style>
  <w:style w:type="paragraph" w:styleId="Spistreci2">
    <w:name w:val="toc 2"/>
    <w:basedOn w:val="Normalny"/>
    <w:next w:val="Normalny"/>
    <w:semiHidden/>
    <w:rsid w:val="007E64FC"/>
    <w:pPr>
      <w:tabs>
        <w:tab w:val="right" w:leader="dot" w:pos="8640"/>
      </w:tabs>
      <w:spacing w:before="60" w:after="60"/>
      <w:ind w:left="1077" w:right="720" w:hanging="595"/>
    </w:pPr>
  </w:style>
  <w:style w:type="paragraph" w:styleId="Spistreci3">
    <w:name w:val="toc 3"/>
    <w:basedOn w:val="Normalny"/>
    <w:next w:val="Normalny"/>
    <w:semiHidden/>
    <w:rsid w:val="007E64FC"/>
    <w:pPr>
      <w:tabs>
        <w:tab w:val="right" w:leader="dot" w:pos="8640"/>
      </w:tabs>
      <w:spacing w:before="60" w:after="60"/>
      <w:ind w:left="1916" w:right="720" w:hanging="839"/>
    </w:pPr>
  </w:style>
  <w:style w:type="paragraph" w:styleId="Spistreci4">
    <w:name w:val="toc 4"/>
    <w:basedOn w:val="Normalny"/>
    <w:next w:val="Normalny"/>
    <w:semiHidden/>
    <w:rsid w:val="007E64FC"/>
    <w:pPr>
      <w:tabs>
        <w:tab w:val="right" w:leader="dot" w:pos="8641"/>
      </w:tabs>
      <w:spacing w:before="60" w:after="60"/>
      <w:ind w:left="2880" w:right="720" w:hanging="964"/>
    </w:pPr>
  </w:style>
  <w:style w:type="paragraph" w:styleId="Spistreci5">
    <w:name w:val="toc 5"/>
    <w:basedOn w:val="Normalny"/>
    <w:next w:val="Normalny"/>
    <w:semiHidden/>
    <w:rsid w:val="007E64FC"/>
    <w:pPr>
      <w:tabs>
        <w:tab w:val="right" w:leader="dot" w:pos="8641"/>
      </w:tabs>
      <w:spacing w:before="240" w:after="120"/>
      <w:ind w:right="720"/>
    </w:pPr>
    <w:rPr>
      <w:caps/>
    </w:rPr>
  </w:style>
  <w:style w:type="paragraph" w:styleId="Spistreci6">
    <w:name w:val="toc 6"/>
    <w:basedOn w:val="Normalny"/>
    <w:next w:val="Normalny"/>
    <w:autoRedefine/>
    <w:semiHidden/>
    <w:rsid w:val="007E64FC"/>
    <w:pPr>
      <w:ind w:left="1200"/>
    </w:pPr>
  </w:style>
  <w:style w:type="paragraph" w:styleId="Spistreci7">
    <w:name w:val="toc 7"/>
    <w:basedOn w:val="Normalny"/>
    <w:next w:val="Normalny"/>
    <w:autoRedefine/>
    <w:semiHidden/>
    <w:rsid w:val="007E64FC"/>
    <w:pPr>
      <w:ind w:left="1440"/>
    </w:pPr>
  </w:style>
  <w:style w:type="paragraph" w:styleId="Spistreci8">
    <w:name w:val="toc 8"/>
    <w:basedOn w:val="Normalny"/>
    <w:next w:val="Normalny"/>
    <w:autoRedefine/>
    <w:semiHidden/>
    <w:rsid w:val="007E64FC"/>
    <w:pPr>
      <w:ind w:left="1680"/>
    </w:pPr>
  </w:style>
  <w:style w:type="paragraph" w:styleId="Spistreci9">
    <w:name w:val="toc 9"/>
    <w:basedOn w:val="Normalny"/>
    <w:next w:val="Normalny"/>
    <w:autoRedefine/>
    <w:semiHidden/>
    <w:rsid w:val="007E64FC"/>
    <w:pPr>
      <w:ind w:left="1920"/>
    </w:pPr>
  </w:style>
  <w:style w:type="paragraph" w:customStyle="1" w:styleId="YReferences">
    <w:name w:val="YReferences"/>
    <w:basedOn w:val="Normalny"/>
    <w:next w:val="Normalny"/>
    <w:rsid w:val="007E64FC"/>
    <w:pPr>
      <w:spacing w:after="480"/>
      <w:ind w:left="1531" w:hanging="1531"/>
    </w:pPr>
  </w:style>
  <w:style w:type="paragraph" w:customStyle="1" w:styleId="ListBullet1">
    <w:name w:val="List Bullet 1"/>
    <w:basedOn w:val="Text1"/>
    <w:rsid w:val="007E64FC"/>
    <w:pPr>
      <w:numPr>
        <w:numId w:val="5"/>
      </w:numPr>
    </w:pPr>
  </w:style>
  <w:style w:type="paragraph" w:customStyle="1" w:styleId="ListDash">
    <w:name w:val="List Dash"/>
    <w:basedOn w:val="Normalny"/>
    <w:rsid w:val="007E64FC"/>
    <w:pPr>
      <w:numPr>
        <w:numId w:val="9"/>
      </w:numPr>
    </w:pPr>
  </w:style>
  <w:style w:type="paragraph" w:customStyle="1" w:styleId="ListDash1">
    <w:name w:val="List Dash 1"/>
    <w:basedOn w:val="Text1"/>
    <w:rsid w:val="007E64FC"/>
    <w:pPr>
      <w:numPr>
        <w:numId w:val="10"/>
      </w:numPr>
    </w:pPr>
  </w:style>
  <w:style w:type="paragraph" w:customStyle="1" w:styleId="ListDash2">
    <w:name w:val="List Dash 2"/>
    <w:basedOn w:val="Text2"/>
    <w:rsid w:val="007E64FC"/>
    <w:pPr>
      <w:numPr>
        <w:numId w:val="11"/>
      </w:numPr>
      <w:tabs>
        <w:tab w:val="clear" w:pos="2302"/>
      </w:tabs>
    </w:pPr>
  </w:style>
  <w:style w:type="paragraph" w:customStyle="1" w:styleId="ListDash3">
    <w:name w:val="List Dash 3"/>
    <w:basedOn w:val="Text3"/>
    <w:rsid w:val="007E64FC"/>
    <w:pPr>
      <w:numPr>
        <w:numId w:val="12"/>
      </w:numPr>
      <w:tabs>
        <w:tab w:val="clear" w:pos="2302"/>
      </w:tabs>
    </w:pPr>
  </w:style>
  <w:style w:type="paragraph" w:customStyle="1" w:styleId="ListDash4">
    <w:name w:val="List Dash 4"/>
    <w:basedOn w:val="Text4"/>
    <w:rsid w:val="007E64FC"/>
    <w:pPr>
      <w:numPr>
        <w:numId w:val="13"/>
      </w:numPr>
      <w:tabs>
        <w:tab w:val="clear" w:pos="2302"/>
      </w:tabs>
    </w:pPr>
  </w:style>
  <w:style w:type="paragraph" w:customStyle="1" w:styleId="ListNumberLevel2">
    <w:name w:val="List Number (Level 2)"/>
    <w:basedOn w:val="Normalny"/>
    <w:rsid w:val="007E64FC"/>
    <w:pPr>
      <w:numPr>
        <w:ilvl w:val="1"/>
        <w:numId w:val="14"/>
      </w:numPr>
    </w:pPr>
  </w:style>
  <w:style w:type="paragraph" w:customStyle="1" w:styleId="ListNumberLevel3">
    <w:name w:val="List Number (Level 3)"/>
    <w:basedOn w:val="Normalny"/>
    <w:rsid w:val="007E64FC"/>
    <w:pPr>
      <w:numPr>
        <w:ilvl w:val="2"/>
        <w:numId w:val="14"/>
      </w:numPr>
    </w:pPr>
  </w:style>
  <w:style w:type="paragraph" w:customStyle="1" w:styleId="ListNumberLevel4">
    <w:name w:val="List Number (Level 4)"/>
    <w:basedOn w:val="Normalny"/>
    <w:rsid w:val="007E64FC"/>
    <w:pPr>
      <w:numPr>
        <w:ilvl w:val="3"/>
        <w:numId w:val="14"/>
      </w:numPr>
    </w:pPr>
  </w:style>
  <w:style w:type="paragraph" w:customStyle="1" w:styleId="ListNumber1">
    <w:name w:val="List Number 1"/>
    <w:basedOn w:val="Text1"/>
    <w:rsid w:val="007E64FC"/>
    <w:pPr>
      <w:numPr>
        <w:numId w:val="15"/>
      </w:numPr>
    </w:pPr>
  </w:style>
  <w:style w:type="paragraph" w:customStyle="1" w:styleId="ListNumber1Level2">
    <w:name w:val="List Number 1 (Level 2)"/>
    <w:basedOn w:val="Text1"/>
    <w:rsid w:val="007E64FC"/>
    <w:pPr>
      <w:numPr>
        <w:ilvl w:val="1"/>
        <w:numId w:val="15"/>
      </w:numPr>
    </w:pPr>
  </w:style>
  <w:style w:type="paragraph" w:customStyle="1" w:styleId="ListNumber1Level3">
    <w:name w:val="List Number 1 (Level 3)"/>
    <w:basedOn w:val="Text1"/>
    <w:rsid w:val="007E64FC"/>
    <w:pPr>
      <w:numPr>
        <w:ilvl w:val="2"/>
        <w:numId w:val="15"/>
      </w:numPr>
    </w:pPr>
  </w:style>
  <w:style w:type="paragraph" w:customStyle="1" w:styleId="ListNumber1Level4">
    <w:name w:val="List Number 1 (Level 4)"/>
    <w:basedOn w:val="Text1"/>
    <w:rsid w:val="007E64FC"/>
    <w:pPr>
      <w:numPr>
        <w:ilvl w:val="3"/>
        <w:numId w:val="15"/>
      </w:numPr>
    </w:pPr>
  </w:style>
  <w:style w:type="paragraph" w:customStyle="1" w:styleId="ListNumber2Level2">
    <w:name w:val="List Number 2 (Level 2)"/>
    <w:basedOn w:val="Text2"/>
    <w:rsid w:val="007E64FC"/>
    <w:pPr>
      <w:numPr>
        <w:ilvl w:val="1"/>
        <w:numId w:val="16"/>
      </w:numPr>
      <w:tabs>
        <w:tab w:val="clear" w:pos="2302"/>
      </w:tabs>
    </w:pPr>
  </w:style>
  <w:style w:type="paragraph" w:customStyle="1" w:styleId="ListNumber2Level3">
    <w:name w:val="List Number 2 (Level 3)"/>
    <w:basedOn w:val="Text2"/>
    <w:rsid w:val="007E64FC"/>
    <w:pPr>
      <w:numPr>
        <w:ilvl w:val="2"/>
        <w:numId w:val="16"/>
      </w:numPr>
      <w:tabs>
        <w:tab w:val="clear" w:pos="2302"/>
      </w:tabs>
    </w:pPr>
  </w:style>
  <w:style w:type="paragraph" w:customStyle="1" w:styleId="ListNumber2Level4">
    <w:name w:val="List Number 2 (Level 4)"/>
    <w:basedOn w:val="Text2"/>
    <w:rsid w:val="007E64FC"/>
    <w:pPr>
      <w:numPr>
        <w:ilvl w:val="3"/>
        <w:numId w:val="16"/>
      </w:numPr>
      <w:tabs>
        <w:tab w:val="clear" w:pos="2302"/>
      </w:tabs>
    </w:pPr>
  </w:style>
  <w:style w:type="paragraph" w:customStyle="1" w:styleId="ListNumber3Level2">
    <w:name w:val="List Number 3 (Level 2)"/>
    <w:basedOn w:val="Text3"/>
    <w:rsid w:val="007E64FC"/>
    <w:pPr>
      <w:numPr>
        <w:ilvl w:val="1"/>
        <w:numId w:val="17"/>
      </w:numPr>
      <w:tabs>
        <w:tab w:val="clear" w:pos="2302"/>
      </w:tabs>
    </w:pPr>
  </w:style>
  <w:style w:type="paragraph" w:customStyle="1" w:styleId="ListNumber3Level3">
    <w:name w:val="List Number 3 (Level 3)"/>
    <w:basedOn w:val="Text3"/>
    <w:rsid w:val="007E64FC"/>
    <w:pPr>
      <w:numPr>
        <w:ilvl w:val="2"/>
        <w:numId w:val="17"/>
      </w:numPr>
      <w:tabs>
        <w:tab w:val="clear" w:pos="2302"/>
      </w:tabs>
    </w:pPr>
  </w:style>
  <w:style w:type="paragraph" w:customStyle="1" w:styleId="ListNumber3Level4">
    <w:name w:val="List Number 3 (Level 4)"/>
    <w:basedOn w:val="Text3"/>
    <w:rsid w:val="007E64FC"/>
    <w:pPr>
      <w:numPr>
        <w:ilvl w:val="3"/>
        <w:numId w:val="17"/>
      </w:numPr>
      <w:tabs>
        <w:tab w:val="clear" w:pos="2302"/>
      </w:tabs>
    </w:pPr>
  </w:style>
  <w:style w:type="paragraph" w:customStyle="1" w:styleId="ListNumber4Level2">
    <w:name w:val="List Number 4 (Level 2)"/>
    <w:basedOn w:val="Text4"/>
    <w:rsid w:val="007E64FC"/>
    <w:pPr>
      <w:numPr>
        <w:ilvl w:val="1"/>
        <w:numId w:val="18"/>
      </w:numPr>
      <w:tabs>
        <w:tab w:val="clear" w:pos="2302"/>
      </w:tabs>
    </w:pPr>
  </w:style>
  <w:style w:type="paragraph" w:customStyle="1" w:styleId="ListNumber4Level3">
    <w:name w:val="List Number 4 (Level 3)"/>
    <w:basedOn w:val="Text4"/>
    <w:rsid w:val="007E64FC"/>
    <w:pPr>
      <w:numPr>
        <w:ilvl w:val="2"/>
        <w:numId w:val="18"/>
      </w:numPr>
      <w:tabs>
        <w:tab w:val="clear" w:pos="2302"/>
      </w:tabs>
    </w:pPr>
  </w:style>
  <w:style w:type="paragraph" w:customStyle="1" w:styleId="ListNumber4Level4">
    <w:name w:val="List Number 4 (Level 4)"/>
    <w:basedOn w:val="Text4"/>
    <w:rsid w:val="007E64FC"/>
    <w:pPr>
      <w:numPr>
        <w:ilvl w:val="3"/>
        <w:numId w:val="18"/>
      </w:numPr>
      <w:tabs>
        <w:tab w:val="clear" w:pos="2302"/>
      </w:tabs>
    </w:pPr>
  </w:style>
  <w:style w:type="paragraph" w:styleId="Nagwekspisutreci">
    <w:name w:val="TOC Heading"/>
    <w:basedOn w:val="Normalny"/>
    <w:next w:val="Normalny"/>
    <w:rsid w:val="007E64FC"/>
    <w:pPr>
      <w:keepNext/>
      <w:spacing w:before="240"/>
      <w:jc w:val="center"/>
    </w:pPr>
    <w:rPr>
      <w:b/>
    </w:rPr>
  </w:style>
  <w:style w:type="paragraph" w:customStyle="1" w:styleId="Contact">
    <w:name w:val="Contact"/>
    <w:basedOn w:val="Normalny"/>
    <w:next w:val="Normalny"/>
    <w:rsid w:val="007E64FC"/>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9576256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7291287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nowakowska@pollub.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61CF406A-A82C-4D73-A879-C9A1EEA3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1</Pages>
  <Words>412</Words>
  <Characters>2473</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12</cp:revision>
  <cp:lastPrinted>2013-11-06T08:46:00Z</cp:lastPrinted>
  <dcterms:created xsi:type="dcterms:W3CDTF">2019-06-14T09:03:00Z</dcterms:created>
  <dcterms:modified xsi:type="dcterms:W3CDTF">2020-11-06T07:07:00Z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